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BD" w:rsidRPr="00246201" w:rsidRDefault="00270DBD" w:rsidP="00270DBD">
      <w:pPr>
        <w:spacing w:after="0" w:line="240" w:lineRule="auto"/>
        <w:jc w:val="center"/>
        <w:rPr>
          <w:rFonts w:ascii="Times New Roman" w:hAnsi="Times New Roman"/>
          <w:b/>
          <w:sz w:val="28"/>
          <w:szCs w:val="28"/>
        </w:rPr>
      </w:pPr>
      <w:r w:rsidRPr="00246201">
        <w:rPr>
          <w:rFonts w:ascii="Times New Roman" w:hAnsi="Times New Roman"/>
          <w:b/>
          <w:sz w:val="28"/>
          <w:szCs w:val="28"/>
        </w:rPr>
        <w:t>Муниципальное автономное общеобразовательное учреждение</w:t>
      </w:r>
    </w:p>
    <w:p w:rsidR="00270DBD" w:rsidRPr="00246201" w:rsidRDefault="00270DBD" w:rsidP="00270DBD">
      <w:pPr>
        <w:spacing w:after="0" w:line="240" w:lineRule="auto"/>
        <w:ind w:left="8931" w:hanging="8931"/>
        <w:jc w:val="center"/>
        <w:rPr>
          <w:rFonts w:ascii="Times New Roman" w:hAnsi="Times New Roman"/>
          <w:b/>
          <w:sz w:val="28"/>
          <w:szCs w:val="28"/>
        </w:rPr>
      </w:pPr>
      <w:r w:rsidRPr="00246201">
        <w:rPr>
          <w:rFonts w:ascii="Times New Roman" w:hAnsi="Times New Roman"/>
          <w:b/>
          <w:sz w:val="28"/>
          <w:szCs w:val="28"/>
        </w:rPr>
        <w:t>«Лицей «</w:t>
      </w:r>
      <w:proofErr w:type="spellStart"/>
      <w:r w:rsidRPr="00246201">
        <w:rPr>
          <w:rFonts w:ascii="Times New Roman" w:hAnsi="Times New Roman"/>
          <w:b/>
          <w:sz w:val="28"/>
          <w:szCs w:val="28"/>
        </w:rPr>
        <w:t>Солярис</w:t>
      </w:r>
      <w:proofErr w:type="spellEnd"/>
      <w:r w:rsidRPr="00246201">
        <w:rPr>
          <w:rFonts w:ascii="Times New Roman" w:hAnsi="Times New Roman"/>
          <w:b/>
          <w:sz w:val="28"/>
          <w:szCs w:val="28"/>
        </w:rPr>
        <w:t>» г. Саратов, Кировский район</w:t>
      </w:r>
    </w:p>
    <w:p w:rsidR="00D209DE" w:rsidRPr="00246201" w:rsidRDefault="00D209DE" w:rsidP="00D209DE">
      <w:pPr>
        <w:jc w:val="center"/>
        <w:rPr>
          <w:rFonts w:ascii="Times New Roman" w:hAnsi="Times New Roman"/>
          <w:sz w:val="28"/>
          <w:szCs w:val="28"/>
        </w:rPr>
      </w:pPr>
      <w:r w:rsidRPr="00246201">
        <w:rPr>
          <w:rFonts w:ascii="Times New Roman" w:hAnsi="Times New Roman"/>
          <w:sz w:val="24"/>
          <w:szCs w:val="24"/>
        </w:rPr>
        <w:br/>
      </w:r>
      <w:r w:rsidRPr="00246201">
        <w:rPr>
          <w:rFonts w:ascii="Times New Roman" w:hAnsi="Times New Roman"/>
          <w:sz w:val="24"/>
          <w:szCs w:val="24"/>
        </w:rPr>
        <w:br/>
      </w:r>
    </w:p>
    <w:p w:rsidR="00270DBD" w:rsidRPr="00246201" w:rsidRDefault="00270DBD" w:rsidP="00270DBD">
      <w:pPr>
        <w:rPr>
          <w:rFonts w:ascii="Times New Roman" w:hAnsi="Times New Roman"/>
          <w:sz w:val="28"/>
          <w:szCs w:val="28"/>
        </w:rPr>
      </w:pPr>
    </w:p>
    <w:p w:rsidR="00270DBD" w:rsidRPr="00246201" w:rsidRDefault="00270DBD" w:rsidP="00270DBD">
      <w:pPr>
        <w:jc w:val="center"/>
        <w:rPr>
          <w:rFonts w:ascii="Times New Roman" w:hAnsi="Times New Roman"/>
          <w:szCs w:val="28"/>
        </w:rPr>
      </w:pPr>
      <w:r w:rsidRPr="00246201">
        <w:rPr>
          <w:rFonts w:ascii="Times New Roman" w:hAnsi="Times New Roman"/>
          <w:b/>
          <w:sz w:val="32"/>
          <w:szCs w:val="32"/>
          <w:lang w:val="en-US"/>
        </w:rPr>
        <w:t>I</w:t>
      </w:r>
      <w:r w:rsidRPr="00246201">
        <w:rPr>
          <w:rFonts w:ascii="Times New Roman" w:hAnsi="Times New Roman"/>
          <w:b/>
          <w:sz w:val="32"/>
          <w:szCs w:val="32"/>
        </w:rPr>
        <w:t xml:space="preserve">V международная ежегодная </w:t>
      </w:r>
      <w:r w:rsidRPr="00246201">
        <w:rPr>
          <w:rFonts w:ascii="Times New Roman" w:hAnsi="Times New Roman"/>
          <w:b/>
          <w:bCs/>
          <w:spacing w:val="-4"/>
          <w:sz w:val="32"/>
          <w:szCs w:val="32"/>
        </w:rPr>
        <w:t>научно-практическая конференция «</w:t>
      </w:r>
      <w:proofErr w:type="spellStart"/>
      <w:r w:rsidRPr="00246201">
        <w:rPr>
          <w:rFonts w:ascii="Times New Roman" w:hAnsi="Times New Roman"/>
          <w:b/>
          <w:bCs/>
          <w:spacing w:val="-4"/>
          <w:sz w:val="32"/>
          <w:szCs w:val="32"/>
        </w:rPr>
        <w:t>МаксиУМ</w:t>
      </w:r>
      <w:proofErr w:type="spellEnd"/>
      <w:r w:rsidRPr="00246201">
        <w:rPr>
          <w:rFonts w:ascii="Times New Roman" w:hAnsi="Times New Roman"/>
          <w:b/>
          <w:bCs/>
          <w:spacing w:val="-4"/>
          <w:sz w:val="32"/>
          <w:szCs w:val="32"/>
        </w:rPr>
        <w:t xml:space="preserve">»  </w:t>
      </w:r>
    </w:p>
    <w:p w:rsidR="00270DBD" w:rsidRPr="00246201" w:rsidRDefault="00270DBD" w:rsidP="00270DBD">
      <w:pPr>
        <w:jc w:val="center"/>
        <w:rPr>
          <w:rFonts w:ascii="Times New Roman" w:hAnsi="Times New Roman"/>
          <w:sz w:val="36"/>
          <w:szCs w:val="36"/>
        </w:rPr>
      </w:pPr>
      <w:r w:rsidRPr="00246201">
        <w:rPr>
          <w:rFonts w:ascii="Times New Roman" w:hAnsi="Times New Roman"/>
          <w:b/>
          <w:sz w:val="36"/>
          <w:szCs w:val="36"/>
        </w:rPr>
        <w:t>Направление:</w:t>
      </w:r>
      <w:r w:rsidRPr="00246201">
        <w:rPr>
          <w:rFonts w:ascii="Times New Roman" w:hAnsi="Times New Roman"/>
          <w:sz w:val="36"/>
          <w:szCs w:val="36"/>
        </w:rPr>
        <w:t xml:space="preserve"> «Физическая культура и спорт»</w:t>
      </w:r>
    </w:p>
    <w:p w:rsidR="00270DBD" w:rsidRPr="00246201" w:rsidRDefault="00270DBD" w:rsidP="00D209DE">
      <w:pPr>
        <w:jc w:val="center"/>
        <w:rPr>
          <w:rFonts w:ascii="Times New Roman" w:hAnsi="Times New Roman"/>
          <w:sz w:val="28"/>
          <w:szCs w:val="28"/>
        </w:rPr>
      </w:pPr>
    </w:p>
    <w:p w:rsidR="00270DBD" w:rsidRPr="00246201" w:rsidRDefault="00270DBD" w:rsidP="00D209DE">
      <w:pPr>
        <w:jc w:val="center"/>
        <w:rPr>
          <w:rFonts w:ascii="Times New Roman" w:hAnsi="Times New Roman"/>
          <w:sz w:val="28"/>
          <w:szCs w:val="28"/>
        </w:rPr>
      </w:pPr>
    </w:p>
    <w:p w:rsidR="00D209DE" w:rsidRPr="00246201" w:rsidRDefault="00D209DE" w:rsidP="00D209DE">
      <w:pPr>
        <w:spacing w:after="0" w:line="240" w:lineRule="auto"/>
        <w:jc w:val="center"/>
        <w:rPr>
          <w:rFonts w:ascii="Times New Roman" w:hAnsi="Times New Roman"/>
          <w:bCs/>
          <w:sz w:val="36"/>
          <w:szCs w:val="36"/>
        </w:rPr>
      </w:pPr>
      <w:r w:rsidRPr="00246201">
        <w:rPr>
          <w:rFonts w:ascii="Times New Roman" w:hAnsi="Times New Roman"/>
          <w:sz w:val="28"/>
          <w:szCs w:val="28"/>
        </w:rPr>
        <w:br/>
      </w:r>
      <w:r w:rsidRPr="00246201">
        <w:rPr>
          <w:rFonts w:ascii="Times New Roman" w:hAnsi="Times New Roman"/>
          <w:bCs/>
          <w:sz w:val="36"/>
          <w:szCs w:val="36"/>
        </w:rPr>
        <w:t>Тема</w:t>
      </w:r>
      <w:r w:rsidR="00E16A28" w:rsidRPr="00246201">
        <w:rPr>
          <w:rFonts w:ascii="Times New Roman" w:hAnsi="Times New Roman"/>
          <w:bCs/>
          <w:sz w:val="36"/>
          <w:szCs w:val="36"/>
        </w:rPr>
        <w:t xml:space="preserve">: </w:t>
      </w:r>
    </w:p>
    <w:p w:rsidR="00D209DE" w:rsidRPr="00246201" w:rsidRDefault="00270DBD" w:rsidP="00D209DE">
      <w:pPr>
        <w:jc w:val="center"/>
        <w:rPr>
          <w:rFonts w:ascii="Times New Roman" w:hAnsi="Times New Roman"/>
          <w:b/>
          <w:sz w:val="36"/>
          <w:szCs w:val="36"/>
        </w:rPr>
      </w:pPr>
      <w:r w:rsidRPr="00246201">
        <w:rPr>
          <w:rFonts w:ascii="Times New Roman" w:hAnsi="Times New Roman"/>
          <w:b/>
          <w:sz w:val="36"/>
          <w:szCs w:val="36"/>
        </w:rPr>
        <w:t xml:space="preserve"> </w:t>
      </w:r>
      <w:r w:rsidR="00E16A28" w:rsidRPr="00246201">
        <w:rPr>
          <w:rFonts w:ascii="Times New Roman" w:hAnsi="Times New Roman"/>
          <w:b/>
          <w:sz w:val="36"/>
          <w:szCs w:val="36"/>
        </w:rPr>
        <w:t>Великая сила волейбола</w:t>
      </w:r>
    </w:p>
    <w:p w:rsidR="00D209DE" w:rsidRPr="00246201" w:rsidRDefault="00D209DE" w:rsidP="00D209DE">
      <w:pPr>
        <w:spacing w:before="100" w:beforeAutospacing="1" w:after="240" w:line="240" w:lineRule="auto"/>
        <w:ind w:left="-851"/>
        <w:jc w:val="center"/>
        <w:rPr>
          <w:rFonts w:ascii="Times New Roman" w:hAnsi="Times New Roman"/>
          <w:sz w:val="24"/>
          <w:szCs w:val="24"/>
        </w:rPr>
      </w:pPr>
      <w:r w:rsidRPr="00246201">
        <w:rPr>
          <w:rFonts w:ascii="Times New Roman" w:hAnsi="Times New Roman"/>
          <w:sz w:val="36"/>
          <w:szCs w:val="36"/>
        </w:rPr>
        <w:br/>
      </w:r>
    </w:p>
    <w:p w:rsidR="00D209DE" w:rsidRPr="00246201" w:rsidRDefault="00D209DE" w:rsidP="00D209DE">
      <w:pPr>
        <w:spacing w:before="100" w:beforeAutospacing="1" w:after="240" w:line="240" w:lineRule="auto"/>
        <w:ind w:left="-851"/>
        <w:jc w:val="center"/>
        <w:rPr>
          <w:rFonts w:ascii="Times New Roman" w:hAnsi="Times New Roman"/>
          <w:sz w:val="24"/>
          <w:szCs w:val="24"/>
        </w:rPr>
      </w:pPr>
    </w:p>
    <w:p w:rsidR="00D209DE" w:rsidRPr="00246201" w:rsidRDefault="00D209DE" w:rsidP="00D209DE">
      <w:pPr>
        <w:spacing w:before="100" w:beforeAutospacing="1" w:after="240" w:line="240" w:lineRule="auto"/>
        <w:ind w:left="-851"/>
        <w:jc w:val="center"/>
        <w:rPr>
          <w:rFonts w:ascii="Times New Roman" w:hAnsi="Times New Roman"/>
          <w:sz w:val="24"/>
          <w:szCs w:val="24"/>
        </w:rPr>
      </w:pPr>
    </w:p>
    <w:p w:rsidR="00D209DE" w:rsidRPr="00246201" w:rsidRDefault="00D209DE" w:rsidP="00D209DE">
      <w:pPr>
        <w:spacing w:before="100" w:beforeAutospacing="1" w:after="100" w:afterAutospacing="1" w:line="240" w:lineRule="auto"/>
        <w:ind w:left="-851"/>
        <w:jc w:val="center"/>
        <w:rPr>
          <w:rFonts w:ascii="Times New Roman" w:hAnsi="Times New Roman"/>
          <w:sz w:val="24"/>
          <w:szCs w:val="24"/>
        </w:rPr>
      </w:pPr>
    </w:p>
    <w:p w:rsidR="00D209DE" w:rsidRPr="00246201" w:rsidRDefault="00D209DE" w:rsidP="00D209DE">
      <w:pPr>
        <w:spacing w:before="100" w:beforeAutospacing="1" w:after="100" w:afterAutospacing="1" w:line="240" w:lineRule="auto"/>
        <w:ind w:left="-851"/>
        <w:jc w:val="center"/>
        <w:rPr>
          <w:rFonts w:ascii="Times New Roman" w:hAnsi="Times New Roman"/>
          <w:sz w:val="24"/>
          <w:szCs w:val="24"/>
        </w:rPr>
      </w:pPr>
    </w:p>
    <w:p w:rsidR="00D209DE" w:rsidRPr="00246201" w:rsidRDefault="00D209DE" w:rsidP="00270DBD">
      <w:pPr>
        <w:spacing w:after="0" w:line="240" w:lineRule="auto"/>
        <w:ind w:left="-851"/>
        <w:jc w:val="center"/>
        <w:rPr>
          <w:rFonts w:ascii="Times New Roman" w:hAnsi="Times New Roman"/>
          <w:sz w:val="28"/>
          <w:szCs w:val="28"/>
        </w:rPr>
      </w:pPr>
    </w:p>
    <w:p w:rsidR="00270DBD" w:rsidRPr="00246201" w:rsidRDefault="00270DBD" w:rsidP="00270DBD">
      <w:pPr>
        <w:spacing w:after="0" w:line="240" w:lineRule="auto"/>
        <w:jc w:val="right"/>
        <w:rPr>
          <w:rFonts w:ascii="Times New Roman" w:hAnsi="Times New Roman"/>
          <w:sz w:val="28"/>
          <w:szCs w:val="28"/>
        </w:rPr>
      </w:pPr>
      <w:r w:rsidRPr="00246201">
        <w:rPr>
          <w:rFonts w:ascii="Times New Roman" w:hAnsi="Times New Roman"/>
          <w:b/>
          <w:sz w:val="28"/>
          <w:szCs w:val="28"/>
        </w:rPr>
        <w:t>Автор работы:</w:t>
      </w:r>
      <w:r w:rsidRPr="00246201">
        <w:rPr>
          <w:rFonts w:ascii="Times New Roman" w:hAnsi="Times New Roman"/>
          <w:sz w:val="28"/>
          <w:szCs w:val="28"/>
        </w:rPr>
        <w:t xml:space="preserve"> </w:t>
      </w:r>
      <w:r w:rsidR="00246201" w:rsidRPr="00246201">
        <w:rPr>
          <w:rFonts w:ascii="Times New Roman" w:hAnsi="Times New Roman"/>
          <w:sz w:val="28"/>
          <w:szCs w:val="28"/>
        </w:rPr>
        <w:t>Козлова Вера</w:t>
      </w:r>
      <w:r w:rsidRPr="00246201">
        <w:rPr>
          <w:rFonts w:ascii="Times New Roman" w:hAnsi="Times New Roman"/>
          <w:sz w:val="28"/>
          <w:szCs w:val="28"/>
        </w:rPr>
        <w:t xml:space="preserve">, </w:t>
      </w:r>
      <w:r w:rsidR="00246201" w:rsidRPr="00246201">
        <w:rPr>
          <w:rFonts w:ascii="Times New Roman" w:hAnsi="Times New Roman"/>
          <w:sz w:val="28"/>
          <w:szCs w:val="28"/>
        </w:rPr>
        <w:t>9</w:t>
      </w:r>
      <w:r w:rsidRPr="00246201">
        <w:rPr>
          <w:rFonts w:ascii="Times New Roman" w:hAnsi="Times New Roman"/>
          <w:sz w:val="28"/>
          <w:szCs w:val="28"/>
        </w:rPr>
        <w:t xml:space="preserve"> класс</w:t>
      </w:r>
    </w:p>
    <w:p w:rsidR="00270DBD" w:rsidRPr="00246201" w:rsidRDefault="00270DBD" w:rsidP="00270DBD">
      <w:pPr>
        <w:spacing w:after="0" w:line="240" w:lineRule="auto"/>
        <w:jc w:val="right"/>
        <w:rPr>
          <w:rFonts w:ascii="Times New Roman" w:hAnsi="Times New Roman"/>
          <w:sz w:val="28"/>
          <w:szCs w:val="28"/>
        </w:rPr>
      </w:pPr>
      <w:r w:rsidRPr="00246201">
        <w:rPr>
          <w:rFonts w:ascii="Times New Roman" w:hAnsi="Times New Roman"/>
          <w:b/>
          <w:sz w:val="28"/>
          <w:szCs w:val="28"/>
        </w:rPr>
        <w:t>Руководитель:</w:t>
      </w:r>
      <w:r w:rsidRPr="00246201">
        <w:rPr>
          <w:rFonts w:ascii="Times New Roman" w:hAnsi="Times New Roman"/>
          <w:sz w:val="28"/>
          <w:szCs w:val="28"/>
        </w:rPr>
        <w:t xml:space="preserve"> Попов Алексей Викторович</w:t>
      </w:r>
    </w:p>
    <w:p w:rsidR="00270DBD" w:rsidRPr="00246201" w:rsidRDefault="00270DBD" w:rsidP="00270DBD">
      <w:pPr>
        <w:spacing w:after="0" w:line="240" w:lineRule="auto"/>
        <w:jc w:val="right"/>
        <w:rPr>
          <w:rFonts w:ascii="Times New Roman" w:hAnsi="Times New Roman"/>
          <w:sz w:val="28"/>
          <w:szCs w:val="28"/>
        </w:rPr>
      </w:pPr>
      <w:r w:rsidRPr="00246201">
        <w:rPr>
          <w:rFonts w:ascii="Times New Roman" w:hAnsi="Times New Roman"/>
          <w:sz w:val="28"/>
          <w:szCs w:val="28"/>
        </w:rPr>
        <w:t>учитель физической культуры</w:t>
      </w:r>
    </w:p>
    <w:p w:rsidR="00270DBD" w:rsidRPr="00246201" w:rsidRDefault="00270DBD" w:rsidP="00270DBD">
      <w:pPr>
        <w:spacing w:after="0" w:line="240" w:lineRule="auto"/>
        <w:jc w:val="right"/>
        <w:rPr>
          <w:rFonts w:ascii="Times New Roman" w:hAnsi="Times New Roman"/>
          <w:sz w:val="28"/>
          <w:szCs w:val="28"/>
        </w:rPr>
      </w:pPr>
      <w:r w:rsidRPr="00246201">
        <w:rPr>
          <w:rFonts w:ascii="Times New Roman" w:hAnsi="Times New Roman"/>
          <w:sz w:val="28"/>
          <w:szCs w:val="28"/>
        </w:rPr>
        <w:t>МАОУ «Лицей «</w:t>
      </w:r>
      <w:proofErr w:type="spellStart"/>
      <w:r w:rsidRPr="00246201">
        <w:rPr>
          <w:rFonts w:ascii="Times New Roman" w:hAnsi="Times New Roman"/>
          <w:sz w:val="28"/>
          <w:szCs w:val="28"/>
        </w:rPr>
        <w:t>Солярис</w:t>
      </w:r>
      <w:proofErr w:type="spellEnd"/>
      <w:r w:rsidRPr="00246201">
        <w:rPr>
          <w:rFonts w:ascii="Times New Roman" w:hAnsi="Times New Roman"/>
          <w:sz w:val="28"/>
          <w:szCs w:val="28"/>
        </w:rPr>
        <w:t>»</w:t>
      </w:r>
    </w:p>
    <w:p w:rsidR="00270DBD" w:rsidRPr="00246201" w:rsidRDefault="00270DBD" w:rsidP="00270DBD">
      <w:pPr>
        <w:spacing w:after="0" w:line="240" w:lineRule="auto"/>
        <w:rPr>
          <w:rFonts w:ascii="Times New Roman" w:hAnsi="Times New Roman"/>
          <w:b/>
          <w:sz w:val="28"/>
          <w:szCs w:val="28"/>
        </w:rPr>
      </w:pPr>
    </w:p>
    <w:p w:rsidR="00270DBD" w:rsidRPr="00246201" w:rsidRDefault="00270DBD" w:rsidP="00270DBD">
      <w:pPr>
        <w:spacing w:after="0" w:line="240" w:lineRule="auto"/>
        <w:rPr>
          <w:rFonts w:ascii="Times New Roman" w:hAnsi="Times New Roman"/>
          <w:b/>
          <w:sz w:val="28"/>
          <w:szCs w:val="28"/>
        </w:rPr>
      </w:pPr>
    </w:p>
    <w:p w:rsidR="00270DBD" w:rsidRPr="00246201" w:rsidRDefault="00270DBD" w:rsidP="00270DBD">
      <w:pPr>
        <w:spacing w:after="0" w:line="240" w:lineRule="auto"/>
        <w:jc w:val="center"/>
        <w:rPr>
          <w:rFonts w:ascii="Times New Roman" w:hAnsi="Times New Roman"/>
          <w:b/>
          <w:sz w:val="28"/>
          <w:szCs w:val="28"/>
        </w:rPr>
      </w:pPr>
    </w:p>
    <w:p w:rsidR="00270DBD" w:rsidRPr="00246201" w:rsidRDefault="00270DBD" w:rsidP="00270DBD">
      <w:pPr>
        <w:spacing w:after="0" w:line="240" w:lineRule="auto"/>
        <w:jc w:val="center"/>
        <w:rPr>
          <w:rFonts w:ascii="Times New Roman" w:hAnsi="Times New Roman"/>
          <w:b/>
          <w:sz w:val="28"/>
          <w:szCs w:val="28"/>
        </w:rPr>
      </w:pPr>
    </w:p>
    <w:p w:rsidR="00270DBD" w:rsidRPr="00246201" w:rsidRDefault="00270DBD" w:rsidP="00270DBD">
      <w:pPr>
        <w:spacing w:after="0" w:line="240" w:lineRule="auto"/>
        <w:jc w:val="center"/>
        <w:rPr>
          <w:rFonts w:ascii="Times New Roman" w:hAnsi="Times New Roman"/>
          <w:b/>
          <w:sz w:val="28"/>
          <w:szCs w:val="28"/>
        </w:rPr>
      </w:pPr>
    </w:p>
    <w:p w:rsidR="00270DBD" w:rsidRPr="00246201" w:rsidRDefault="00270DBD" w:rsidP="00270DBD">
      <w:pPr>
        <w:spacing w:after="0" w:line="240" w:lineRule="auto"/>
        <w:jc w:val="center"/>
        <w:rPr>
          <w:rFonts w:ascii="Times New Roman" w:hAnsi="Times New Roman"/>
          <w:b/>
          <w:sz w:val="28"/>
          <w:szCs w:val="28"/>
        </w:rPr>
      </w:pPr>
    </w:p>
    <w:p w:rsidR="00C94195" w:rsidRPr="00246201" w:rsidRDefault="00270DBD" w:rsidP="00246201">
      <w:pPr>
        <w:spacing w:after="0" w:line="240" w:lineRule="auto"/>
        <w:jc w:val="center"/>
        <w:rPr>
          <w:rFonts w:ascii="Times New Roman" w:hAnsi="Times New Roman"/>
          <w:b/>
          <w:sz w:val="28"/>
          <w:szCs w:val="28"/>
        </w:rPr>
      </w:pPr>
      <w:r w:rsidRPr="00246201">
        <w:rPr>
          <w:rFonts w:ascii="Times New Roman" w:hAnsi="Times New Roman"/>
          <w:b/>
          <w:sz w:val="28"/>
          <w:szCs w:val="28"/>
        </w:rPr>
        <w:t>г.</w:t>
      </w:r>
      <w:r w:rsidR="00824BE4">
        <w:rPr>
          <w:rFonts w:ascii="Times New Roman" w:hAnsi="Times New Roman"/>
          <w:b/>
          <w:sz w:val="28"/>
          <w:szCs w:val="28"/>
        </w:rPr>
        <w:t xml:space="preserve"> </w:t>
      </w:r>
      <w:r w:rsidRPr="00246201">
        <w:rPr>
          <w:rFonts w:ascii="Times New Roman" w:hAnsi="Times New Roman"/>
          <w:b/>
          <w:sz w:val="28"/>
          <w:szCs w:val="28"/>
        </w:rPr>
        <w:t>Саратов, 202</w:t>
      </w:r>
      <w:bookmarkStart w:id="0" w:name="_GoBack"/>
      <w:bookmarkEnd w:id="0"/>
      <w:r w:rsidR="00246201" w:rsidRPr="00246201">
        <w:rPr>
          <w:rFonts w:ascii="Times New Roman" w:hAnsi="Times New Roman"/>
          <w:b/>
          <w:sz w:val="28"/>
          <w:szCs w:val="28"/>
        </w:rPr>
        <w:t>1</w:t>
      </w:r>
    </w:p>
    <w:p w:rsidR="00145CC9" w:rsidRPr="00246201" w:rsidRDefault="00145CC9"/>
    <w:p w:rsidR="00145CC9" w:rsidRPr="00246201" w:rsidRDefault="00627449" w:rsidP="00627449">
      <w:pPr>
        <w:jc w:val="center"/>
        <w:rPr>
          <w:rFonts w:ascii="Times New Roman" w:hAnsi="Times New Roman"/>
          <w:b/>
          <w:sz w:val="28"/>
          <w:szCs w:val="28"/>
        </w:rPr>
      </w:pPr>
      <w:r w:rsidRPr="00246201">
        <w:rPr>
          <w:rFonts w:ascii="Times New Roman" w:hAnsi="Times New Roman"/>
          <w:b/>
          <w:sz w:val="28"/>
          <w:szCs w:val="28"/>
        </w:rPr>
        <w:lastRenderedPageBreak/>
        <w:t>ОГЛАВЛЕНИЕ:</w:t>
      </w:r>
    </w:p>
    <w:p w:rsidR="00627449" w:rsidRPr="00246201" w:rsidRDefault="00627449" w:rsidP="00627449">
      <w:pPr>
        <w:jc w:val="both"/>
        <w:rPr>
          <w:rFonts w:ascii="Times New Roman" w:hAnsi="Times New Roman"/>
          <w:sz w:val="28"/>
          <w:szCs w:val="28"/>
        </w:rPr>
      </w:pPr>
      <w:r w:rsidRPr="00246201">
        <w:rPr>
          <w:rFonts w:ascii="Times New Roman" w:hAnsi="Times New Roman"/>
          <w:sz w:val="28"/>
          <w:szCs w:val="28"/>
        </w:rPr>
        <w:t>Введение</w:t>
      </w:r>
      <w:r w:rsidR="00C94195" w:rsidRPr="00246201">
        <w:rPr>
          <w:rFonts w:ascii="Times New Roman" w:hAnsi="Times New Roman"/>
          <w:sz w:val="28"/>
          <w:szCs w:val="28"/>
        </w:rPr>
        <w:t>……………………………………………………………………стр. 3-4</w:t>
      </w:r>
    </w:p>
    <w:p w:rsidR="00627449" w:rsidRPr="00246201" w:rsidRDefault="002354A0" w:rsidP="00627449">
      <w:pPr>
        <w:jc w:val="both"/>
        <w:rPr>
          <w:rFonts w:ascii="Times New Roman" w:hAnsi="Times New Roman"/>
          <w:sz w:val="28"/>
          <w:szCs w:val="28"/>
        </w:rPr>
      </w:pPr>
      <w:r w:rsidRPr="00246201">
        <w:rPr>
          <w:rFonts w:ascii="Times New Roman" w:hAnsi="Times New Roman"/>
          <w:sz w:val="28"/>
          <w:szCs w:val="28"/>
        </w:rPr>
        <w:t>1. Расширение кругозора в области спортивной игры волейбол</w:t>
      </w:r>
      <w:r w:rsidR="00C94195" w:rsidRPr="00246201">
        <w:rPr>
          <w:rFonts w:ascii="Times New Roman" w:hAnsi="Times New Roman"/>
          <w:sz w:val="28"/>
          <w:szCs w:val="28"/>
        </w:rPr>
        <w:t>……стр.5-</w:t>
      </w:r>
      <w:r w:rsidR="00755335">
        <w:rPr>
          <w:rFonts w:ascii="Times New Roman" w:hAnsi="Times New Roman"/>
          <w:sz w:val="28"/>
          <w:szCs w:val="28"/>
        </w:rPr>
        <w:t>9</w:t>
      </w:r>
    </w:p>
    <w:p w:rsidR="002354A0" w:rsidRPr="00246201" w:rsidRDefault="002354A0" w:rsidP="00627449">
      <w:pPr>
        <w:jc w:val="both"/>
        <w:rPr>
          <w:rFonts w:ascii="Times New Roman" w:hAnsi="Times New Roman"/>
          <w:sz w:val="28"/>
          <w:szCs w:val="28"/>
        </w:rPr>
      </w:pPr>
      <w:r w:rsidRPr="00246201">
        <w:rPr>
          <w:rFonts w:ascii="Times New Roman" w:hAnsi="Times New Roman"/>
          <w:sz w:val="28"/>
          <w:szCs w:val="28"/>
        </w:rPr>
        <w:t xml:space="preserve">1.1. История </w:t>
      </w:r>
      <w:r w:rsidR="00422349" w:rsidRPr="00246201">
        <w:rPr>
          <w:rFonts w:ascii="Times New Roman" w:hAnsi="Times New Roman"/>
          <w:sz w:val="28"/>
          <w:szCs w:val="28"/>
        </w:rPr>
        <w:t xml:space="preserve">возникновения и </w:t>
      </w:r>
      <w:r w:rsidRPr="00246201">
        <w:rPr>
          <w:rFonts w:ascii="Times New Roman" w:hAnsi="Times New Roman"/>
          <w:sz w:val="28"/>
          <w:szCs w:val="28"/>
        </w:rPr>
        <w:t>развития волейбола</w:t>
      </w:r>
      <w:proofErr w:type="gramStart"/>
      <w:r w:rsidR="00C94195" w:rsidRPr="00246201">
        <w:rPr>
          <w:rFonts w:ascii="Times New Roman" w:hAnsi="Times New Roman"/>
          <w:sz w:val="28"/>
          <w:szCs w:val="28"/>
        </w:rPr>
        <w:t>………………….</w:t>
      </w:r>
      <w:proofErr w:type="gramEnd"/>
      <w:r w:rsidR="00C94195" w:rsidRPr="00246201">
        <w:rPr>
          <w:rFonts w:ascii="Times New Roman" w:hAnsi="Times New Roman"/>
          <w:sz w:val="28"/>
          <w:szCs w:val="28"/>
        </w:rPr>
        <w:t>стр.5-</w:t>
      </w:r>
      <w:r w:rsidR="00755335">
        <w:rPr>
          <w:rFonts w:ascii="Times New Roman" w:hAnsi="Times New Roman"/>
          <w:sz w:val="28"/>
          <w:szCs w:val="28"/>
        </w:rPr>
        <w:t>6</w:t>
      </w:r>
    </w:p>
    <w:p w:rsidR="002354A0" w:rsidRPr="00246201" w:rsidRDefault="002354A0" w:rsidP="00627449">
      <w:pPr>
        <w:jc w:val="both"/>
        <w:rPr>
          <w:rFonts w:ascii="Times New Roman" w:hAnsi="Times New Roman"/>
          <w:sz w:val="28"/>
          <w:szCs w:val="28"/>
        </w:rPr>
      </w:pPr>
      <w:r w:rsidRPr="00246201">
        <w:rPr>
          <w:rFonts w:ascii="Times New Roman" w:hAnsi="Times New Roman"/>
          <w:sz w:val="28"/>
          <w:szCs w:val="28"/>
        </w:rPr>
        <w:t xml:space="preserve">1.2. </w:t>
      </w:r>
      <w:r w:rsidR="0008683B" w:rsidRPr="00246201">
        <w:rPr>
          <w:rFonts w:ascii="Times New Roman" w:hAnsi="Times New Roman"/>
          <w:sz w:val="28"/>
          <w:szCs w:val="28"/>
        </w:rPr>
        <w:t>Разновидности волейбола</w:t>
      </w:r>
      <w:proofErr w:type="gramStart"/>
      <w:r w:rsidR="00C94195" w:rsidRPr="00246201">
        <w:rPr>
          <w:rFonts w:ascii="Times New Roman" w:hAnsi="Times New Roman"/>
          <w:sz w:val="28"/>
          <w:szCs w:val="28"/>
        </w:rPr>
        <w:t>………………………………………….</w:t>
      </w:r>
      <w:proofErr w:type="gramEnd"/>
      <w:r w:rsidR="00C94195" w:rsidRPr="00246201">
        <w:rPr>
          <w:rFonts w:ascii="Times New Roman" w:hAnsi="Times New Roman"/>
          <w:sz w:val="28"/>
          <w:szCs w:val="28"/>
        </w:rPr>
        <w:t>стр.</w:t>
      </w:r>
      <w:r w:rsidR="00755335">
        <w:rPr>
          <w:rFonts w:ascii="Times New Roman" w:hAnsi="Times New Roman"/>
          <w:sz w:val="28"/>
          <w:szCs w:val="28"/>
        </w:rPr>
        <w:t>7-8</w:t>
      </w:r>
    </w:p>
    <w:p w:rsidR="002D2AA2" w:rsidRPr="00246201" w:rsidRDefault="002354A0" w:rsidP="002D2AA2">
      <w:pPr>
        <w:jc w:val="both"/>
        <w:rPr>
          <w:rFonts w:ascii="Times New Roman" w:hAnsi="Times New Roman"/>
          <w:noProof/>
          <w:sz w:val="28"/>
          <w:szCs w:val="28"/>
        </w:rPr>
      </w:pPr>
      <w:r w:rsidRPr="00246201">
        <w:rPr>
          <w:rFonts w:ascii="Times New Roman" w:hAnsi="Times New Roman"/>
          <w:sz w:val="28"/>
          <w:szCs w:val="28"/>
        </w:rPr>
        <w:t xml:space="preserve">1.3. </w:t>
      </w:r>
      <w:r w:rsidR="00665624" w:rsidRPr="00246201">
        <w:rPr>
          <w:rFonts w:ascii="Times New Roman" w:hAnsi="Times New Roman"/>
          <w:noProof/>
          <w:sz w:val="28"/>
          <w:szCs w:val="28"/>
        </w:rPr>
        <w:t>Оздоровит</w:t>
      </w:r>
      <w:r w:rsidR="002D2AA2" w:rsidRPr="00246201">
        <w:rPr>
          <w:rFonts w:ascii="Times New Roman" w:hAnsi="Times New Roman"/>
          <w:noProof/>
          <w:sz w:val="28"/>
          <w:szCs w:val="28"/>
        </w:rPr>
        <w:t>ельная направленность волейбола</w:t>
      </w:r>
      <w:r w:rsidR="00C94195" w:rsidRPr="00246201">
        <w:rPr>
          <w:rFonts w:ascii="Times New Roman" w:hAnsi="Times New Roman"/>
          <w:noProof/>
          <w:sz w:val="28"/>
          <w:szCs w:val="28"/>
        </w:rPr>
        <w:t>……………………стр.</w:t>
      </w:r>
      <w:r w:rsidR="00755335">
        <w:rPr>
          <w:rFonts w:ascii="Times New Roman" w:hAnsi="Times New Roman"/>
          <w:noProof/>
          <w:sz w:val="28"/>
          <w:szCs w:val="28"/>
        </w:rPr>
        <w:t>9</w:t>
      </w:r>
    </w:p>
    <w:p w:rsidR="00C94195" w:rsidRPr="00246201" w:rsidRDefault="00C94195" w:rsidP="002D2AA2">
      <w:pPr>
        <w:jc w:val="both"/>
        <w:rPr>
          <w:rFonts w:ascii="Times New Roman" w:hAnsi="Times New Roman"/>
          <w:noProof/>
          <w:sz w:val="28"/>
          <w:szCs w:val="28"/>
        </w:rPr>
      </w:pPr>
      <w:r w:rsidRPr="00246201">
        <w:rPr>
          <w:rFonts w:ascii="Times New Roman" w:hAnsi="Times New Roman"/>
          <w:noProof/>
          <w:sz w:val="28"/>
          <w:szCs w:val="28"/>
        </w:rPr>
        <w:t>2. Организация исследования…………………………………………стр.</w:t>
      </w:r>
      <w:r w:rsidR="00755335">
        <w:rPr>
          <w:rFonts w:ascii="Times New Roman" w:hAnsi="Times New Roman"/>
          <w:noProof/>
          <w:sz w:val="28"/>
          <w:szCs w:val="28"/>
        </w:rPr>
        <w:t>10</w:t>
      </w:r>
    </w:p>
    <w:p w:rsidR="00C94195" w:rsidRPr="00246201" w:rsidRDefault="00C94195" w:rsidP="002D2AA2">
      <w:pPr>
        <w:jc w:val="both"/>
        <w:rPr>
          <w:rFonts w:ascii="Times New Roman" w:hAnsi="Times New Roman"/>
          <w:noProof/>
          <w:sz w:val="28"/>
          <w:szCs w:val="28"/>
        </w:rPr>
      </w:pPr>
      <w:r w:rsidRPr="00246201">
        <w:rPr>
          <w:rFonts w:ascii="Times New Roman" w:hAnsi="Times New Roman"/>
          <w:noProof/>
          <w:sz w:val="28"/>
          <w:szCs w:val="28"/>
        </w:rPr>
        <w:t>3. Результаты исследования…………………………………………..стр.</w:t>
      </w:r>
      <w:r w:rsidR="00755335">
        <w:rPr>
          <w:rFonts w:ascii="Times New Roman" w:hAnsi="Times New Roman"/>
          <w:noProof/>
          <w:sz w:val="28"/>
          <w:szCs w:val="28"/>
        </w:rPr>
        <w:t>11-15</w:t>
      </w:r>
    </w:p>
    <w:p w:rsidR="0008683B" w:rsidRPr="00246201" w:rsidRDefault="002D2AA2" w:rsidP="002D2AA2">
      <w:pPr>
        <w:jc w:val="both"/>
        <w:rPr>
          <w:rFonts w:ascii="Times New Roman" w:hAnsi="Times New Roman"/>
          <w:sz w:val="28"/>
          <w:szCs w:val="28"/>
        </w:rPr>
      </w:pPr>
      <w:r w:rsidRPr="00246201">
        <w:rPr>
          <w:rFonts w:ascii="Times New Roman" w:hAnsi="Times New Roman"/>
          <w:sz w:val="28"/>
          <w:szCs w:val="28"/>
        </w:rPr>
        <w:t>Заключение</w:t>
      </w:r>
      <w:proofErr w:type="gramStart"/>
      <w:r w:rsidR="00C94195" w:rsidRPr="00246201">
        <w:rPr>
          <w:rFonts w:ascii="Times New Roman" w:hAnsi="Times New Roman"/>
          <w:sz w:val="28"/>
          <w:szCs w:val="28"/>
        </w:rPr>
        <w:t>……………………………………………………………..</w:t>
      </w:r>
      <w:proofErr w:type="gramEnd"/>
      <w:r w:rsidR="00C94195" w:rsidRPr="00246201">
        <w:rPr>
          <w:rFonts w:ascii="Times New Roman" w:hAnsi="Times New Roman"/>
          <w:sz w:val="28"/>
          <w:szCs w:val="28"/>
        </w:rPr>
        <w:t>стр.</w:t>
      </w:r>
      <w:r w:rsidR="00755335">
        <w:rPr>
          <w:rFonts w:ascii="Times New Roman" w:hAnsi="Times New Roman"/>
          <w:sz w:val="28"/>
          <w:szCs w:val="28"/>
        </w:rPr>
        <w:t>16</w:t>
      </w:r>
    </w:p>
    <w:p w:rsidR="002D2AA2" w:rsidRPr="00246201" w:rsidRDefault="002D2AA2" w:rsidP="002D2AA2">
      <w:pPr>
        <w:jc w:val="both"/>
        <w:rPr>
          <w:rFonts w:ascii="Times New Roman" w:hAnsi="Times New Roman"/>
          <w:sz w:val="28"/>
          <w:szCs w:val="28"/>
        </w:rPr>
      </w:pPr>
      <w:r w:rsidRPr="00246201">
        <w:rPr>
          <w:rFonts w:ascii="Times New Roman" w:hAnsi="Times New Roman"/>
          <w:sz w:val="28"/>
          <w:szCs w:val="28"/>
        </w:rPr>
        <w:t>Список литературы</w:t>
      </w:r>
      <w:proofErr w:type="gramStart"/>
      <w:r w:rsidR="00C94195" w:rsidRPr="00246201">
        <w:rPr>
          <w:rFonts w:ascii="Times New Roman" w:hAnsi="Times New Roman"/>
          <w:sz w:val="28"/>
          <w:szCs w:val="28"/>
        </w:rPr>
        <w:t>…………………………………………………….</w:t>
      </w:r>
      <w:proofErr w:type="gramEnd"/>
      <w:r w:rsidR="00C94195" w:rsidRPr="00246201">
        <w:rPr>
          <w:rFonts w:ascii="Times New Roman" w:hAnsi="Times New Roman"/>
          <w:sz w:val="28"/>
          <w:szCs w:val="28"/>
        </w:rPr>
        <w:t>стр.</w:t>
      </w:r>
      <w:r w:rsidRPr="00246201">
        <w:rPr>
          <w:rFonts w:ascii="Times New Roman" w:hAnsi="Times New Roman"/>
          <w:sz w:val="28"/>
          <w:szCs w:val="28"/>
        </w:rPr>
        <w:t xml:space="preserve"> </w:t>
      </w:r>
      <w:r w:rsidR="00755335">
        <w:rPr>
          <w:rFonts w:ascii="Times New Roman" w:hAnsi="Times New Roman"/>
          <w:sz w:val="28"/>
          <w:szCs w:val="28"/>
        </w:rPr>
        <w:t>17</w:t>
      </w:r>
      <w:r w:rsidR="001D5D27">
        <w:rPr>
          <w:rFonts w:ascii="Times New Roman" w:hAnsi="Times New Roman"/>
          <w:sz w:val="28"/>
          <w:szCs w:val="28"/>
        </w:rPr>
        <w:t xml:space="preserve"> </w:t>
      </w:r>
    </w:p>
    <w:p w:rsidR="0008683B" w:rsidRPr="00246201" w:rsidRDefault="0008683B"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0C1892" w:rsidRPr="00246201" w:rsidRDefault="000C1892" w:rsidP="0008683B">
      <w:pPr>
        <w:shd w:val="clear" w:color="000000" w:fill="auto"/>
        <w:tabs>
          <w:tab w:val="left" w:pos="1276"/>
        </w:tabs>
        <w:suppressAutoHyphens/>
        <w:spacing w:line="360" w:lineRule="auto"/>
        <w:ind w:firstLine="709"/>
        <w:jc w:val="both"/>
        <w:rPr>
          <w:sz w:val="28"/>
          <w:szCs w:val="28"/>
        </w:rPr>
      </w:pPr>
    </w:p>
    <w:p w:rsidR="00A46CEA" w:rsidRPr="00246201" w:rsidRDefault="00A46CEA" w:rsidP="00A46CEA">
      <w:pPr>
        <w:pStyle w:val="14"/>
        <w:spacing w:line="360" w:lineRule="auto"/>
        <w:ind w:firstLine="425"/>
        <w:jc w:val="both"/>
        <w:rPr>
          <w:rFonts w:ascii="Times New Roman" w:hAnsi="Times New Roman"/>
          <w:sz w:val="28"/>
          <w:szCs w:val="28"/>
        </w:rPr>
      </w:pPr>
    </w:p>
    <w:p w:rsidR="000C1892" w:rsidRPr="00246201" w:rsidRDefault="000C1892" w:rsidP="0008683B">
      <w:pPr>
        <w:shd w:val="clear" w:color="000000" w:fill="auto"/>
        <w:tabs>
          <w:tab w:val="left" w:pos="1276"/>
        </w:tabs>
        <w:suppressAutoHyphens/>
        <w:spacing w:line="360" w:lineRule="auto"/>
        <w:ind w:firstLine="709"/>
        <w:jc w:val="both"/>
        <w:rPr>
          <w:sz w:val="28"/>
          <w:szCs w:val="28"/>
        </w:rPr>
      </w:pPr>
    </w:p>
    <w:p w:rsidR="00EF6CD1" w:rsidRPr="00246201" w:rsidRDefault="00EF6CD1" w:rsidP="0008683B">
      <w:pPr>
        <w:shd w:val="clear" w:color="000000" w:fill="auto"/>
        <w:tabs>
          <w:tab w:val="left" w:pos="1276"/>
        </w:tabs>
        <w:suppressAutoHyphens/>
        <w:spacing w:line="360" w:lineRule="auto"/>
        <w:ind w:firstLine="709"/>
        <w:jc w:val="both"/>
        <w:rPr>
          <w:sz w:val="28"/>
          <w:szCs w:val="28"/>
        </w:rPr>
      </w:pPr>
    </w:p>
    <w:p w:rsidR="00EF6CD1" w:rsidRPr="00246201" w:rsidRDefault="00EF6CD1" w:rsidP="0008683B">
      <w:pPr>
        <w:shd w:val="clear" w:color="000000" w:fill="auto"/>
        <w:tabs>
          <w:tab w:val="left" w:pos="1276"/>
        </w:tabs>
        <w:suppressAutoHyphens/>
        <w:spacing w:line="360" w:lineRule="auto"/>
        <w:ind w:firstLine="709"/>
        <w:jc w:val="both"/>
        <w:rPr>
          <w:sz w:val="28"/>
          <w:szCs w:val="28"/>
        </w:rPr>
      </w:pPr>
    </w:p>
    <w:p w:rsidR="00EF6CD1" w:rsidRPr="00246201" w:rsidRDefault="00EF6CD1" w:rsidP="0008683B">
      <w:pPr>
        <w:shd w:val="clear" w:color="000000" w:fill="auto"/>
        <w:tabs>
          <w:tab w:val="left" w:pos="1276"/>
        </w:tabs>
        <w:suppressAutoHyphens/>
        <w:spacing w:line="360" w:lineRule="auto"/>
        <w:ind w:firstLine="709"/>
        <w:jc w:val="both"/>
        <w:rPr>
          <w:sz w:val="28"/>
          <w:szCs w:val="28"/>
        </w:rPr>
      </w:pPr>
    </w:p>
    <w:p w:rsidR="00EF6CD1" w:rsidRPr="00246201" w:rsidRDefault="00EF6CD1" w:rsidP="0008683B">
      <w:pPr>
        <w:shd w:val="clear" w:color="000000" w:fill="auto"/>
        <w:tabs>
          <w:tab w:val="left" w:pos="1276"/>
        </w:tabs>
        <w:suppressAutoHyphens/>
        <w:spacing w:line="360" w:lineRule="auto"/>
        <w:ind w:firstLine="709"/>
        <w:jc w:val="both"/>
        <w:rPr>
          <w:sz w:val="28"/>
          <w:szCs w:val="28"/>
        </w:rPr>
      </w:pPr>
    </w:p>
    <w:p w:rsidR="00EF6CD1" w:rsidRPr="00246201" w:rsidRDefault="00EF6CD1" w:rsidP="0008683B">
      <w:pPr>
        <w:shd w:val="clear" w:color="000000" w:fill="auto"/>
        <w:tabs>
          <w:tab w:val="left" w:pos="1276"/>
        </w:tabs>
        <w:suppressAutoHyphens/>
        <w:spacing w:line="360" w:lineRule="auto"/>
        <w:ind w:firstLine="709"/>
        <w:jc w:val="both"/>
        <w:rPr>
          <w:sz w:val="28"/>
          <w:szCs w:val="28"/>
        </w:rPr>
      </w:pPr>
    </w:p>
    <w:p w:rsidR="00EF6CD1" w:rsidRPr="00246201" w:rsidRDefault="00EF6CD1" w:rsidP="0008683B">
      <w:pPr>
        <w:shd w:val="clear" w:color="000000" w:fill="auto"/>
        <w:tabs>
          <w:tab w:val="left" w:pos="1276"/>
        </w:tabs>
        <w:suppressAutoHyphens/>
        <w:spacing w:line="360" w:lineRule="auto"/>
        <w:ind w:firstLine="709"/>
        <w:jc w:val="both"/>
        <w:rPr>
          <w:sz w:val="28"/>
          <w:szCs w:val="28"/>
        </w:rPr>
      </w:pPr>
    </w:p>
    <w:p w:rsidR="000C1892" w:rsidRPr="00246201" w:rsidRDefault="000C1892" w:rsidP="00984025">
      <w:pPr>
        <w:shd w:val="clear" w:color="000000" w:fill="auto"/>
        <w:tabs>
          <w:tab w:val="left" w:pos="1276"/>
        </w:tabs>
        <w:suppressAutoHyphens/>
        <w:spacing w:line="360" w:lineRule="auto"/>
        <w:jc w:val="both"/>
        <w:rPr>
          <w:sz w:val="28"/>
          <w:szCs w:val="28"/>
        </w:rPr>
      </w:pPr>
    </w:p>
    <w:p w:rsidR="00AA02D4" w:rsidRPr="00246201" w:rsidRDefault="00AA02D4" w:rsidP="00984025">
      <w:pPr>
        <w:shd w:val="clear" w:color="000000" w:fill="auto"/>
        <w:tabs>
          <w:tab w:val="left" w:pos="1276"/>
        </w:tabs>
        <w:suppressAutoHyphens/>
        <w:spacing w:line="360" w:lineRule="auto"/>
        <w:jc w:val="both"/>
        <w:rPr>
          <w:sz w:val="28"/>
          <w:szCs w:val="28"/>
        </w:rPr>
      </w:pPr>
    </w:p>
    <w:p w:rsidR="00246201" w:rsidRPr="00246201" w:rsidRDefault="00246201" w:rsidP="00984025">
      <w:pPr>
        <w:shd w:val="clear" w:color="000000" w:fill="auto"/>
        <w:tabs>
          <w:tab w:val="left" w:pos="1276"/>
        </w:tabs>
        <w:suppressAutoHyphens/>
        <w:spacing w:line="360" w:lineRule="auto"/>
        <w:jc w:val="both"/>
        <w:rPr>
          <w:sz w:val="28"/>
          <w:szCs w:val="28"/>
        </w:rPr>
      </w:pPr>
    </w:p>
    <w:p w:rsidR="000C1892" w:rsidRPr="00246201" w:rsidRDefault="000C1892" w:rsidP="00824BE4">
      <w:pPr>
        <w:shd w:val="clear" w:color="000000" w:fill="auto"/>
        <w:tabs>
          <w:tab w:val="left" w:pos="1276"/>
        </w:tabs>
        <w:suppressAutoHyphens/>
        <w:spacing w:after="0" w:line="360" w:lineRule="auto"/>
        <w:ind w:firstLine="709"/>
        <w:jc w:val="both"/>
        <w:rPr>
          <w:rFonts w:ascii="Times New Roman" w:hAnsi="Times New Roman"/>
          <w:b/>
          <w:sz w:val="28"/>
          <w:szCs w:val="28"/>
        </w:rPr>
      </w:pPr>
      <w:r w:rsidRPr="00246201">
        <w:rPr>
          <w:rFonts w:ascii="Times New Roman" w:hAnsi="Times New Roman"/>
          <w:b/>
          <w:sz w:val="28"/>
          <w:szCs w:val="28"/>
        </w:rPr>
        <w:lastRenderedPageBreak/>
        <w:t>Введение</w:t>
      </w:r>
    </w:p>
    <w:p w:rsidR="004C1058" w:rsidRPr="00246201" w:rsidRDefault="004C1058" w:rsidP="00824BE4">
      <w:pPr>
        <w:pStyle w:val="a4"/>
        <w:shd w:val="clear" w:color="auto" w:fill="FFFFFF"/>
        <w:spacing w:before="0" w:beforeAutospacing="0" w:after="0" w:afterAutospacing="0"/>
        <w:jc w:val="both"/>
        <w:textAlignment w:val="baseline"/>
        <w:rPr>
          <w:sz w:val="28"/>
          <w:szCs w:val="28"/>
        </w:rPr>
      </w:pPr>
      <w:r w:rsidRPr="00246201">
        <w:rPr>
          <w:sz w:val="28"/>
          <w:szCs w:val="28"/>
          <w:bdr w:val="none" w:sz="0" w:space="0" w:color="auto" w:frame="1"/>
        </w:rPr>
        <w:t xml:space="preserve">  </w:t>
      </w:r>
      <w:r w:rsidR="00984025" w:rsidRPr="00246201">
        <w:rPr>
          <w:b/>
          <w:sz w:val="28"/>
          <w:szCs w:val="28"/>
          <w:bdr w:val="none" w:sz="0" w:space="0" w:color="auto" w:frame="1"/>
        </w:rPr>
        <w:t>Актуальность.</w:t>
      </w:r>
      <w:r w:rsidRPr="00246201">
        <w:rPr>
          <w:sz w:val="28"/>
          <w:szCs w:val="28"/>
          <w:bdr w:val="none" w:sz="0" w:space="0" w:color="auto" w:frame="1"/>
        </w:rPr>
        <w:t xml:space="preserve"> Современная школа — это повышенный объем учебной нагрузки в условиях дефицита учебного времени, плюс использование дополнительных факторов для обучения (планшеты, персональные компьютеры). Постоянное психоэмоциональное напряжение, непродолжительный сон, длительное пребывание в сидячей позе, недостаточное время пребывания на свежем воздухе оказывают неблагоприятное действие на растущий организм.</w:t>
      </w:r>
    </w:p>
    <w:p w:rsidR="004C1058" w:rsidRPr="00246201" w:rsidRDefault="004C1058" w:rsidP="00246201">
      <w:pPr>
        <w:pStyle w:val="a4"/>
        <w:shd w:val="clear" w:color="auto" w:fill="FFFFFF"/>
        <w:spacing w:before="0" w:beforeAutospacing="0" w:after="0" w:afterAutospacing="0"/>
        <w:jc w:val="both"/>
        <w:textAlignment w:val="baseline"/>
        <w:rPr>
          <w:sz w:val="28"/>
          <w:szCs w:val="28"/>
        </w:rPr>
      </w:pPr>
      <w:r w:rsidRPr="00246201">
        <w:rPr>
          <w:sz w:val="28"/>
          <w:szCs w:val="28"/>
          <w:bdr w:val="none" w:sz="0" w:space="0" w:color="auto" w:frame="1"/>
        </w:rPr>
        <w:t xml:space="preserve">Возникающий в связи с этим дефицит двигательной активности вызывает патологические процессы в основных  физиологических системах у детей. Страдает </w:t>
      </w:r>
      <w:r w:rsidR="0026230A" w:rsidRPr="00246201">
        <w:rPr>
          <w:sz w:val="28"/>
          <w:szCs w:val="28"/>
          <w:bdr w:val="none" w:sz="0" w:space="0" w:color="auto" w:frame="1"/>
        </w:rPr>
        <w:t>сердечно - сосудистая</w:t>
      </w:r>
      <w:r w:rsidRPr="00246201">
        <w:rPr>
          <w:sz w:val="28"/>
          <w:szCs w:val="28"/>
          <w:bdr w:val="none" w:sz="0" w:space="0" w:color="auto" w:frame="1"/>
        </w:rPr>
        <w:t xml:space="preserve">, дыхательная, нервная и другие системы. </w:t>
      </w:r>
    </w:p>
    <w:p w:rsidR="0029130B" w:rsidRPr="00246201" w:rsidRDefault="004C1058" w:rsidP="00246201">
      <w:pPr>
        <w:shd w:val="clear" w:color="000000" w:fill="auto"/>
        <w:tabs>
          <w:tab w:val="left" w:pos="1276"/>
        </w:tabs>
        <w:suppressAutoHyphens/>
        <w:spacing w:after="0" w:line="240" w:lineRule="auto"/>
        <w:jc w:val="both"/>
        <w:rPr>
          <w:rFonts w:ascii="Times New Roman" w:hAnsi="Times New Roman"/>
          <w:sz w:val="28"/>
          <w:szCs w:val="28"/>
          <w:bdr w:val="none" w:sz="0" w:space="0" w:color="auto" w:frame="1"/>
        </w:rPr>
      </w:pPr>
      <w:r w:rsidRPr="00246201">
        <w:rPr>
          <w:rFonts w:ascii="Times New Roman" w:hAnsi="Times New Roman"/>
          <w:sz w:val="28"/>
          <w:szCs w:val="28"/>
          <w:bdr w:val="none" w:sz="0" w:space="0" w:color="auto" w:frame="1"/>
        </w:rPr>
        <w:t>У каждого ребенка есть физиологическая потребность в движении – в среднем не менее 2 часов в день</w:t>
      </w:r>
      <w:r w:rsidR="0029130B" w:rsidRPr="00246201">
        <w:rPr>
          <w:rFonts w:ascii="Times New Roman" w:hAnsi="Times New Roman"/>
          <w:bCs/>
          <w:sz w:val="28"/>
          <w:szCs w:val="28"/>
        </w:rPr>
        <w:t>[8]</w:t>
      </w:r>
      <w:r w:rsidR="0029130B" w:rsidRPr="00246201">
        <w:rPr>
          <w:rFonts w:ascii="Times New Roman" w:hAnsi="Times New Roman"/>
          <w:sz w:val="28"/>
          <w:szCs w:val="28"/>
          <w:bdr w:val="none" w:sz="0" w:space="0" w:color="auto" w:frame="1"/>
        </w:rPr>
        <w:t xml:space="preserve"> </w:t>
      </w:r>
      <w:r w:rsidRPr="00246201">
        <w:rPr>
          <w:rFonts w:ascii="Times New Roman" w:hAnsi="Times New Roman"/>
          <w:sz w:val="28"/>
          <w:szCs w:val="28"/>
          <w:bdr w:val="none" w:sz="0" w:space="0" w:color="auto" w:frame="1"/>
        </w:rPr>
        <w:t xml:space="preserve">. </w:t>
      </w:r>
    </w:p>
    <w:p w:rsidR="00AE5B9E" w:rsidRPr="00246201" w:rsidRDefault="000C1892" w:rsidP="00246201">
      <w:pPr>
        <w:shd w:val="clear" w:color="000000" w:fill="auto"/>
        <w:tabs>
          <w:tab w:val="left" w:pos="1276"/>
        </w:tabs>
        <w:suppressAutoHyphens/>
        <w:spacing w:after="0" w:line="240" w:lineRule="auto"/>
        <w:jc w:val="both"/>
        <w:rPr>
          <w:rFonts w:ascii="Times New Roman" w:hAnsi="Times New Roman"/>
          <w:sz w:val="28"/>
          <w:szCs w:val="28"/>
        </w:rPr>
      </w:pPr>
      <w:r w:rsidRPr="00246201">
        <w:rPr>
          <w:rFonts w:ascii="Times New Roman" w:hAnsi="Times New Roman"/>
          <w:sz w:val="28"/>
          <w:szCs w:val="28"/>
        </w:rPr>
        <w:t xml:space="preserve">Бытует мнение, что люди, которые занимаются спортом, не слишком развиты в интеллектуальном плане. Если есть «талант </w:t>
      </w:r>
      <w:r w:rsidR="0029130B" w:rsidRPr="00246201">
        <w:rPr>
          <w:rFonts w:ascii="Times New Roman" w:hAnsi="Times New Roman"/>
          <w:sz w:val="28"/>
          <w:szCs w:val="28"/>
        </w:rPr>
        <w:t>ног</w:t>
      </w:r>
      <w:r w:rsidRPr="00246201">
        <w:rPr>
          <w:rFonts w:ascii="Times New Roman" w:hAnsi="Times New Roman"/>
          <w:sz w:val="28"/>
          <w:szCs w:val="28"/>
        </w:rPr>
        <w:t xml:space="preserve">», то «ум просто отдыхает». Да и много времени уделяется тренировкам вместо того, чтобы заниматься </w:t>
      </w:r>
      <w:r w:rsidR="00AE5B9E" w:rsidRPr="00246201">
        <w:rPr>
          <w:rFonts w:ascii="Times New Roman" w:hAnsi="Times New Roman"/>
          <w:sz w:val="28"/>
          <w:szCs w:val="28"/>
        </w:rPr>
        <w:t>с полной отдачей в школе. Но не стоит забывать, что спорт воспитывает, прежде всего, упорство и умение сосредотачиваться, развивает усидчивость и быстроту принятия решений, логику и анализ</w:t>
      </w:r>
      <w:r w:rsidR="004F279E" w:rsidRPr="00246201">
        <w:rPr>
          <w:rFonts w:ascii="Times New Roman" w:hAnsi="Times New Roman"/>
          <w:sz w:val="28"/>
          <w:szCs w:val="28"/>
        </w:rPr>
        <w:t xml:space="preserve"> </w:t>
      </w:r>
      <w:r w:rsidR="004F279E" w:rsidRPr="00246201">
        <w:rPr>
          <w:rFonts w:ascii="Times New Roman" w:hAnsi="Times New Roman"/>
          <w:bCs/>
          <w:sz w:val="24"/>
          <w:szCs w:val="24"/>
        </w:rPr>
        <w:t>[1]</w:t>
      </w:r>
      <w:r w:rsidR="00AE5B9E" w:rsidRPr="00246201">
        <w:rPr>
          <w:rFonts w:ascii="Times New Roman" w:hAnsi="Times New Roman"/>
          <w:sz w:val="28"/>
          <w:szCs w:val="28"/>
        </w:rPr>
        <w:t>.</w:t>
      </w:r>
    </w:p>
    <w:p w:rsidR="00AE5B9E" w:rsidRPr="00246201" w:rsidRDefault="000868AB" w:rsidP="00246201">
      <w:pPr>
        <w:shd w:val="clear" w:color="000000" w:fill="auto"/>
        <w:tabs>
          <w:tab w:val="left" w:pos="1276"/>
        </w:tabs>
        <w:suppressAutoHyphens/>
        <w:spacing w:after="0" w:line="240" w:lineRule="auto"/>
        <w:ind w:firstLine="709"/>
        <w:jc w:val="both"/>
        <w:rPr>
          <w:rFonts w:ascii="Times New Roman" w:hAnsi="Times New Roman"/>
          <w:sz w:val="28"/>
          <w:szCs w:val="28"/>
        </w:rPr>
      </w:pPr>
      <w:r w:rsidRPr="00246201">
        <w:rPr>
          <w:rFonts w:ascii="Times New Roman" w:hAnsi="Times New Roman"/>
          <w:sz w:val="28"/>
          <w:szCs w:val="28"/>
        </w:rPr>
        <w:t>Одним из игровых видов спорта, которым в оздоровительных целях с успехом могут заниматься многие подростки, является волейбол.</w:t>
      </w:r>
    </w:p>
    <w:p w:rsidR="00CB4BC6" w:rsidRPr="00246201" w:rsidRDefault="00CB4BC6" w:rsidP="00246201">
      <w:pPr>
        <w:shd w:val="clear" w:color="000000" w:fill="auto"/>
        <w:tabs>
          <w:tab w:val="left" w:pos="1276"/>
        </w:tabs>
        <w:suppressAutoHyphens/>
        <w:spacing w:after="0" w:line="240" w:lineRule="auto"/>
        <w:ind w:firstLine="709"/>
        <w:jc w:val="both"/>
        <w:rPr>
          <w:rFonts w:ascii="Times New Roman" w:hAnsi="Times New Roman"/>
          <w:sz w:val="28"/>
          <w:szCs w:val="28"/>
        </w:rPr>
      </w:pPr>
      <w:r w:rsidRPr="00246201">
        <w:rPr>
          <w:rFonts w:ascii="Times New Roman" w:hAnsi="Times New Roman"/>
          <w:sz w:val="28"/>
          <w:szCs w:val="28"/>
        </w:rPr>
        <w:t>Волейбол - один из самых распространенных и доступных видов спорта, являющийся отличным средством приобщения к систематическим занятиям физической культурой и спортом, к активному отдыху (</w:t>
      </w:r>
      <w:proofErr w:type="gramStart"/>
      <w:r w:rsidRPr="00246201">
        <w:rPr>
          <w:rFonts w:ascii="Times New Roman" w:hAnsi="Times New Roman"/>
          <w:sz w:val="28"/>
          <w:szCs w:val="28"/>
        </w:rPr>
        <w:t>Долинская</w:t>
      </w:r>
      <w:proofErr w:type="gramEnd"/>
      <w:r w:rsidRPr="00246201">
        <w:rPr>
          <w:rFonts w:ascii="Times New Roman" w:hAnsi="Times New Roman"/>
          <w:sz w:val="28"/>
          <w:szCs w:val="28"/>
        </w:rPr>
        <w:t xml:space="preserve"> А.В. 1993).</w:t>
      </w:r>
    </w:p>
    <w:p w:rsidR="00AE5B9E" w:rsidRPr="00246201" w:rsidRDefault="00CB4BC6" w:rsidP="00246201">
      <w:pPr>
        <w:shd w:val="clear" w:color="000000" w:fill="auto"/>
        <w:tabs>
          <w:tab w:val="left" w:pos="1276"/>
        </w:tabs>
        <w:suppressAutoHyphens/>
        <w:spacing w:after="0" w:line="240" w:lineRule="auto"/>
        <w:ind w:firstLine="709"/>
        <w:jc w:val="both"/>
        <w:rPr>
          <w:rFonts w:ascii="Times New Roman" w:hAnsi="Times New Roman"/>
          <w:sz w:val="28"/>
          <w:szCs w:val="28"/>
        </w:rPr>
      </w:pPr>
      <w:r w:rsidRPr="00246201">
        <w:rPr>
          <w:rFonts w:ascii="Times New Roman" w:hAnsi="Times New Roman"/>
          <w:sz w:val="28"/>
          <w:szCs w:val="28"/>
        </w:rPr>
        <w:t>Разнообразие двигательных навыков и игровых действий, отличающихся не только по интенсивности усилий, по их координационной структуре, способствует развитию всех физических качеств: силы, выносливости, быстроты, ловкости в гармоничных сочетаниях. Помимо этого игра в волейбол способствует развитию опорно-двигательного аппарата, укрепляет дыхательную, сердечно - сосудистую, мышечную и другие системы организма.</w:t>
      </w:r>
    </w:p>
    <w:p w:rsidR="00CB4BC6" w:rsidRPr="00246201" w:rsidRDefault="00CB4BC6" w:rsidP="00246201">
      <w:pPr>
        <w:spacing w:after="0" w:line="240" w:lineRule="auto"/>
        <w:jc w:val="both"/>
        <w:rPr>
          <w:rFonts w:ascii="Times New Roman" w:hAnsi="Times New Roman"/>
          <w:b/>
          <w:bCs/>
          <w:i/>
          <w:sz w:val="28"/>
          <w:szCs w:val="28"/>
        </w:rPr>
      </w:pPr>
      <w:r w:rsidRPr="00246201">
        <w:rPr>
          <w:rFonts w:ascii="Times New Roman" w:hAnsi="Times New Roman"/>
          <w:b/>
          <w:bCs/>
          <w:i/>
          <w:sz w:val="28"/>
          <w:szCs w:val="28"/>
        </w:rPr>
        <w:t>Цель исследования:</w:t>
      </w:r>
    </w:p>
    <w:p w:rsidR="00CB4BC6" w:rsidRPr="00246201" w:rsidRDefault="00A90AC6" w:rsidP="00246201">
      <w:pPr>
        <w:spacing w:after="0" w:line="240" w:lineRule="auto"/>
        <w:ind w:firstLine="360"/>
        <w:jc w:val="both"/>
        <w:rPr>
          <w:rFonts w:ascii="Times New Roman" w:hAnsi="Times New Roman"/>
          <w:sz w:val="28"/>
          <w:szCs w:val="28"/>
        </w:rPr>
      </w:pPr>
      <w:r w:rsidRPr="00246201">
        <w:rPr>
          <w:rFonts w:ascii="Times New Roman" w:hAnsi="Times New Roman"/>
          <w:sz w:val="28"/>
          <w:szCs w:val="28"/>
        </w:rPr>
        <w:t xml:space="preserve">выявить влияние </w:t>
      </w:r>
      <w:r w:rsidR="00DE3396" w:rsidRPr="00246201">
        <w:rPr>
          <w:rFonts w:ascii="Times New Roman" w:hAnsi="Times New Roman"/>
          <w:sz w:val="28"/>
          <w:szCs w:val="28"/>
        </w:rPr>
        <w:t xml:space="preserve">занятий волейболом </w:t>
      </w:r>
      <w:r w:rsidRPr="00246201">
        <w:rPr>
          <w:rFonts w:ascii="Times New Roman" w:hAnsi="Times New Roman"/>
          <w:sz w:val="28"/>
          <w:szCs w:val="28"/>
        </w:rPr>
        <w:t xml:space="preserve"> на здоровье, физическую подготовку </w:t>
      </w:r>
      <w:r w:rsidR="004B23FC">
        <w:rPr>
          <w:rFonts w:ascii="Times New Roman" w:hAnsi="Times New Roman"/>
          <w:sz w:val="28"/>
          <w:szCs w:val="28"/>
        </w:rPr>
        <w:t>подростков</w:t>
      </w:r>
      <w:r w:rsidRPr="00246201">
        <w:rPr>
          <w:rFonts w:ascii="Times New Roman" w:hAnsi="Times New Roman"/>
          <w:sz w:val="28"/>
          <w:szCs w:val="28"/>
        </w:rPr>
        <w:t>.</w:t>
      </w:r>
    </w:p>
    <w:p w:rsidR="00CB4BC6" w:rsidRPr="00246201" w:rsidRDefault="00CB4BC6" w:rsidP="00246201">
      <w:pPr>
        <w:spacing w:after="0" w:line="240" w:lineRule="auto"/>
        <w:jc w:val="both"/>
        <w:rPr>
          <w:rFonts w:ascii="Times New Roman" w:hAnsi="Times New Roman"/>
          <w:b/>
          <w:bCs/>
          <w:i/>
          <w:sz w:val="28"/>
          <w:szCs w:val="28"/>
        </w:rPr>
      </w:pPr>
      <w:r w:rsidRPr="00246201">
        <w:rPr>
          <w:rFonts w:ascii="Times New Roman" w:hAnsi="Times New Roman"/>
          <w:b/>
          <w:bCs/>
          <w:i/>
          <w:sz w:val="28"/>
          <w:szCs w:val="28"/>
        </w:rPr>
        <w:t xml:space="preserve">Объект исследования: </w:t>
      </w:r>
    </w:p>
    <w:p w:rsidR="00CB4BC6" w:rsidRPr="00246201" w:rsidRDefault="00631644" w:rsidP="00246201">
      <w:pPr>
        <w:spacing w:after="0" w:line="240" w:lineRule="auto"/>
        <w:jc w:val="both"/>
        <w:rPr>
          <w:rFonts w:ascii="Times New Roman" w:hAnsi="Times New Roman"/>
          <w:bCs/>
          <w:sz w:val="28"/>
          <w:szCs w:val="28"/>
        </w:rPr>
      </w:pPr>
      <w:r w:rsidRPr="00246201">
        <w:rPr>
          <w:rFonts w:ascii="Times New Roman" w:hAnsi="Times New Roman"/>
          <w:bCs/>
          <w:sz w:val="28"/>
          <w:szCs w:val="28"/>
        </w:rPr>
        <w:t xml:space="preserve">Учащиеся </w:t>
      </w:r>
      <w:r w:rsidR="00220BDF" w:rsidRPr="00246201">
        <w:rPr>
          <w:rFonts w:ascii="Times New Roman" w:hAnsi="Times New Roman"/>
          <w:bCs/>
          <w:sz w:val="28"/>
          <w:szCs w:val="28"/>
        </w:rPr>
        <w:t>8-ых</w:t>
      </w:r>
      <w:r w:rsidRPr="00246201">
        <w:rPr>
          <w:rFonts w:ascii="Times New Roman" w:hAnsi="Times New Roman"/>
          <w:bCs/>
          <w:sz w:val="28"/>
          <w:szCs w:val="28"/>
        </w:rPr>
        <w:t xml:space="preserve"> класс</w:t>
      </w:r>
      <w:r w:rsidR="00220BDF" w:rsidRPr="00246201">
        <w:rPr>
          <w:rFonts w:ascii="Times New Roman" w:hAnsi="Times New Roman"/>
          <w:bCs/>
          <w:sz w:val="28"/>
          <w:szCs w:val="28"/>
        </w:rPr>
        <w:t xml:space="preserve">ов (юноши) </w:t>
      </w:r>
      <w:r w:rsidRPr="00246201">
        <w:rPr>
          <w:rFonts w:ascii="Times New Roman" w:hAnsi="Times New Roman"/>
          <w:bCs/>
          <w:sz w:val="28"/>
          <w:szCs w:val="28"/>
        </w:rPr>
        <w:t xml:space="preserve"> МАОУ «Лицей </w:t>
      </w:r>
      <w:r w:rsidR="00246201" w:rsidRPr="00246201">
        <w:rPr>
          <w:rFonts w:ascii="Times New Roman" w:hAnsi="Times New Roman"/>
          <w:bCs/>
          <w:sz w:val="28"/>
          <w:szCs w:val="28"/>
        </w:rPr>
        <w:t>«</w:t>
      </w:r>
      <w:proofErr w:type="spellStart"/>
      <w:r w:rsidR="00246201" w:rsidRPr="00246201">
        <w:rPr>
          <w:rFonts w:ascii="Times New Roman" w:hAnsi="Times New Roman"/>
          <w:bCs/>
          <w:sz w:val="28"/>
          <w:szCs w:val="28"/>
        </w:rPr>
        <w:t>Солярис</w:t>
      </w:r>
      <w:proofErr w:type="spellEnd"/>
      <w:r w:rsidRPr="00246201">
        <w:rPr>
          <w:rFonts w:ascii="Times New Roman" w:hAnsi="Times New Roman"/>
          <w:bCs/>
          <w:sz w:val="28"/>
          <w:szCs w:val="28"/>
        </w:rPr>
        <w:t>»</w:t>
      </w:r>
    </w:p>
    <w:p w:rsidR="00CB4BC6" w:rsidRPr="00246201" w:rsidRDefault="00CB4BC6" w:rsidP="00246201">
      <w:pPr>
        <w:spacing w:after="0" w:line="240" w:lineRule="auto"/>
        <w:jc w:val="both"/>
        <w:rPr>
          <w:rFonts w:ascii="Times New Roman" w:hAnsi="Times New Roman"/>
          <w:b/>
          <w:bCs/>
          <w:i/>
          <w:sz w:val="28"/>
          <w:szCs w:val="28"/>
        </w:rPr>
      </w:pPr>
      <w:r w:rsidRPr="00246201">
        <w:rPr>
          <w:rFonts w:ascii="Times New Roman" w:hAnsi="Times New Roman"/>
          <w:b/>
          <w:bCs/>
          <w:i/>
          <w:sz w:val="28"/>
          <w:szCs w:val="28"/>
        </w:rPr>
        <w:t xml:space="preserve">Предмет исследования: </w:t>
      </w:r>
    </w:p>
    <w:p w:rsidR="00CB4BC6" w:rsidRPr="00246201" w:rsidRDefault="00CB4BC6" w:rsidP="00246201">
      <w:pPr>
        <w:spacing w:after="0" w:line="240" w:lineRule="auto"/>
        <w:jc w:val="both"/>
        <w:rPr>
          <w:rFonts w:ascii="Times New Roman" w:hAnsi="Times New Roman"/>
          <w:bCs/>
          <w:sz w:val="28"/>
          <w:szCs w:val="28"/>
        </w:rPr>
      </w:pPr>
      <w:r w:rsidRPr="00246201">
        <w:rPr>
          <w:rFonts w:ascii="Times New Roman" w:hAnsi="Times New Roman"/>
          <w:bCs/>
          <w:sz w:val="28"/>
          <w:szCs w:val="28"/>
        </w:rPr>
        <w:t xml:space="preserve">Особенности влияния </w:t>
      </w:r>
      <w:r w:rsidR="00631644" w:rsidRPr="00246201">
        <w:rPr>
          <w:rFonts w:ascii="Times New Roman" w:hAnsi="Times New Roman"/>
          <w:bCs/>
          <w:sz w:val="28"/>
          <w:szCs w:val="28"/>
        </w:rPr>
        <w:t xml:space="preserve">занятий волейболом </w:t>
      </w:r>
      <w:r w:rsidRPr="00246201">
        <w:rPr>
          <w:rFonts w:ascii="Times New Roman" w:hAnsi="Times New Roman"/>
          <w:bCs/>
          <w:sz w:val="28"/>
          <w:szCs w:val="28"/>
        </w:rPr>
        <w:t xml:space="preserve"> на развитие </w:t>
      </w:r>
      <w:r w:rsidR="00631644" w:rsidRPr="00246201">
        <w:rPr>
          <w:rFonts w:ascii="Times New Roman" w:hAnsi="Times New Roman"/>
          <w:bCs/>
          <w:sz w:val="28"/>
          <w:szCs w:val="28"/>
        </w:rPr>
        <w:t>подростка.</w:t>
      </w:r>
    </w:p>
    <w:p w:rsidR="00CB4BC6" w:rsidRPr="00246201" w:rsidRDefault="00CB4BC6" w:rsidP="00246201">
      <w:pPr>
        <w:spacing w:after="0" w:line="240" w:lineRule="auto"/>
        <w:jc w:val="both"/>
        <w:rPr>
          <w:rFonts w:ascii="Times New Roman" w:hAnsi="Times New Roman"/>
          <w:b/>
          <w:bCs/>
          <w:i/>
          <w:sz w:val="28"/>
          <w:szCs w:val="28"/>
        </w:rPr>
      </w:pPr>
      <w:r w:rsidRPr="00246201">
        <w:rPr>
          <w:rFonts w:ascii="Times New Roman" w:hAnsi="Times New Roman"/>
          <w:b/>
          <w:bCs/>
          <w:i/>
          <w:sz w:val="28"/>
          <w:szCs w:val="28"/>
        </w:rPr>
        <w:t>Задачи:</w:t>
      </w:r>
    </w:p>
    <w:p w:rsidR="00CB4BC6" w:rsidRPr="00246201" w:rsidRDefault="00CB4BC6" w:rsidP="00246201">
      <w:pPr>
        <w:spacing w:after="0" w:line="240" w:lineRule="auto"/>
        <w:jc w:val="both"/>
        <w:rPr>
          <w:rFonts w:ascii="Times New Roman" w:hAnsi="Times New Roman"/>
          <w:bCs/>
          <w:sz w:val="28"/>
          <w:szCs w:val="28"/>
        </w:rPr>
      </w:pPr>
      <w:r w:rsidRPr="00246201">
        <w:rPr>
          <w:rFonts w:ascii="Times New Roman" w:hAnsi="Times New Roman"/>
          <w:b/>
          <w:bCs/>
          <w:i/>
          <w:sz w:val="28"/>
          <w:szCs w:val="28"/>
        </w:rPr>
        <w:t xml:space="preserve"> </w:t>
      </w:r>
      <w:r w:rsidRPr="00246201">
        <w:rPr>
          <w:rFonts w:ascii="Times New Roman" w:hAnsi="Times New Roman"/>
          <w:bCs/>
          <w:sz w:val="28"/>
          <w:szCs w:val="28"/>
        </w:rPr>
        <w:t xml:space="preserve">1.Анализ литературы на тему </w:t>
      </w:r>
      <w:r w:rsidR="00631644" w:rsidRPr="00246201">
        <w:rPr>
          <w:rFonts w:ascii="Times New Roman" w:hAnsi="Times New Roman"/>
          <w:bCs/>
          <w:sz w:val="28"/>
          <w:szCs w:val="28"/>
        </w:rPr>
        <w:t>влияния занятий волейболом на здоровье подростка.</w:t>
      </w:r>
    </w:p>
    <w:p w:rsidR="00CB4BC6" w:rsidRPr="00246201" w:rsidRDefault="00CB4BC6" w:rsidP="00246201">
      <w:pPr>
        <w:spacing w:after="0" w:line="240" w:lineRule="auto"/>
        <w:jc w:val="both"/>
        <w:rPr>
          <w:rFonts w:ascii="Times New Roman" w:hAnsi="Times New Roman"/>
          <w:bCs/>
          <w:sz w:val="28"/>
          <w:szCs w:val="28"/>
        </w:rPr>
      </w:pPr>
      <w:r w:rsidRPr="00246201">
        <w:rPr>
          <w:rFonts w:ascii="Times New Roman" w:hAnsi="Times New Roman"/>
          <w:bCs/>
          <w:sz w:val="28"/>
          <w:szCs w:val="28"/>
        </w:rPr>
        <w:t>2.Планирование исследования</w:t>
      </w:r>
    </w:p>
    <w:p w:rsidR="00CB4BC6" w:rsidRPr="00246201" w:rsidRDefault="00CB4BC6" w:rsidP="00246201">
      <w:pPr>
        <w:spacing w:after="0" w:line="240" w:lineRule="auto"/>
        <w:jc w:val="both"/>
        <w:rPr>
          <w:rFonts w:ascii="Times New Roman" w:hAnsi="Times New Roman"/>
          <w:bCs/>
          <w:sz w:val="28"/>
          <w:szCs w:val="28"/>
        </w:rPr>
      </w:pPr>
      <w:r w:rsidRPr="00246201">
        <w:rPr>
          <w:rFonts w:ascii="Times New Roman" w:hAnsi="Times New Roman"/>
          <w:bCs/>
          <w:sz w:val="28"/>
          <w:szCs w:val="28"/>
        </w:rPr>
        <w:t>3.Обработка и анализ, полученных результатов исследования</w:t>
      </w:r>
    </w:p>
    <w:p w:rsidR="00CB4BC6" w:rsidRPr="00246201" w:rsidRDefault="00CB4BC6" w:rsidP="00246201">
      <w:pPr>
        <w:spacing w:after="0" w:line="240" w:lineRule="auto"/>
        <w:jc w:val="both"/>
        <w:rPr>
          <w:rFonts w:ascii="Times New Roman" w:hAnsi="Times New Roman"/>
          <w:bCs/>
          <w:sz w:val="28"/>
          <w:szCs w:val="28"/>
        </w:rPr>
      </w:pPr>
      <w:r w:rsidRPr="00246201">
        <w:rPr>
          <w:rFonts w:ascii="Times New Roman" w:hAnsi="Times New Roman"/>
          <w:bCs/>
          <w:sz w:val="28"/>
          <w:szCs w:val="28"/>
        </w:rPr>
        <w:lastRenderedPageBreak/>
        <w:t>4.Оформить выводы и составить рекомендации</w:t>
      </w:r>
    </w:p>
    <w:p w:rsidR="00CB4BC6" w:rsidRPr="00246201" w:rsidRDefault="00CB4BC6" w:rsidP="00246201">
      <w:pPr>
        <w:spacing w:after="0" w:line="240" w:lineRule="auto"/>
        <w:jc w:val="both"/>
        <w:rPr>
          <w:rFonts w:ascii="Times New Roman" w:hAnsi="Times New Roman"/>
          <w:sz w:val="28"/>
          <w:szCs w:val="28"/>
          <w:shd w:val="clear" w:color="auto" w:fill="FFFFFF"/>
        </w:rPr>
      </w:pPr>
      <w:r w:rsidRPr="00246201">
        <w:rPr>
          <w:rFonts w:ascii="Times New Roman" w:hAnsi="Times New Roman"/>
          <w:sz w:val="28"/>
          <w:szCs w:val="28"/>
          <w:shd w:val="clear" w:color="auto" w:fill="FFFFFF"/>
        </w:rPr>
        <w:t xml:space="preserve">Рабочая гипотеза: </w:t>
      </w:r>
      <w:r w:rsidR="00631644" w:rsidRPr="00246201">
        <w:rPr>
          <w:rFonts w:ascii="Times New Roman" w:hAnsi="Times New Roman"/>
          <w:sz w:val="28"/>
          <w:szCs w:val="28"/>
          <w:shd w:val="clear" w:color="auto" w:fill="FFFFFF"/>
        </w:rPr>
        <w:t xml:space="preserve">систематические </w:t>
      </w:r>
      <w:r w:rsidRPr="00246201">
        <w:rPr>
          <w:rFonts w:ascii="Times New Roman" w:hAnsi="Times New Roman"/>
          <w:sz w:val="28"/>
          <w:szCs w:val="28"/>
          <w:shd w:val="clear" w:color="auto" w:fill="FFFFFF"/>
        </w:rPr>
        <w:t xml:space="preserve">занятия волейболом способствуют повышению двигательной активности школьников, </w:t>
      </w:r>
      <w:r w:rsidR="00973557" w:rsidRPr="00246201">
        <w:rPr>
          <w:rFonts w:ascii="Times New Roman" w:hAnsi="Times New Roman"/>
          <w:sz w:val="28"/>
          <w:szCs w:val="28"/>
          <w:shd w:val="clear" w:color="auto" w:fill="FFFFFF"/>
        </w:rPr>
        <w:t xml:space="preserve"> развитию физических качеств </w:t>
      </w:r>
      <w:r w:rsidRPr="00246201">
        <w:rPr>
          <w:rFonts w:ascii="Times New Roman" w:hAnsi="Times New Roman"/>
          <w:sz w:val="28"/>
          <w:szCs w:val="28"/>
          <w:shd w:val="clear" w:color="auto" w:fill="FFFFFF"/>
        </w:rPr>
        <w:t xml:space="preserve"> и приобщени</w:t>
      </w:r>
      <w:r w:rsidR="00973557" w:rsidRPr="00246201">
        <w:rPr>
          <w:rFonts w:ascii="Times New Roman" w:hAnsi="Times New Roman"/>
          <w:sz w:val="28"/>
          <w:szCs w:val="28"/>
          <w:shd w:val="clear" w:color="auto" w:fill="FFFFFF"/>
        </w:rPr>
        <w:t xml:space="preserve">ю </w:t>
      </w:r>
      <w:r w:rsidRPr="00246201">
        <w:rPr>
          <w:rFonts w:ascii="Times New Roman" w:hAnsi="Times New Roman"/>
          <w:sz w:val="28"/>
          <w:szCs w:val="28"/>
          <w:shd w:val="clear" w:color="auto" w:fill="FFFFFF"/>
        </w:rPr>
        <w:t xml:space="preserve"> их к здоровому образу жизни</w:t>
      </w:r>
      <w:r w:rsidR="00973557" w:rsidRPr="00246201">
        <w:rPr>
          <w:rFonts w:ascii="Times New Roman" w:hAnsi="Times New Roman"/>
          <w:sz w:val="28"/>
          <w:szCs w:val="28"/>
          <w:shd w:val="clear" w:color="auto" w:fill="FFFFFF"/>
        </w:rPr>
        <w:t>.</w:t>
      </w:r>
    </w:p>
    <w:p w:rsidR="00CB4BC6" w:rsidRPr="00246201" w:rsidRDefault="00CB4BC6" w:rsidP="00246201">
      <w:pPr>
        <w:spacing w:after="0" w:line="240" w:lineRule="auto"/>
        <w:jc w:val="both"/>
        <w:rPr>
          <w:bCs/>
          <w:sz w:val="28"/>
          <w:szCs w:val="28"/>
        </w:rPr>
      </w:pPr>
    </w:p>
    <w:p w:rsidR="006D2A2A" w:rsidRPr="00246201" w:rsidRDefault="006D2A2A" w:rsidP="00246201">
      <w:pPr>
        <w:shd w:val="clear" w:color="000000" w:fill="auto"/>
        <w:tabs>
          <w:tab w:val="left" w:pos="1276"/>
        </w:tabs>
        <w:suppressAutoHyphens/>
        <w:spacing w:after="0" w:line="240" w:lineRule="auto"/>
        <w:ind w:firstLine="709"/>
        <w:jc w:val="both"/>
        <w:rPr>
          <w:rFonts w:ascii="Times New Roman" w:hAnsi="Times New Roman"/>
          <w:sz w:val="28"/>
          <w:szCs w:val="28"/>
        </w:rPr>
      </w:pPr>
    </w:p>
    <w:p w:rsidR="006D2A2A" w:rsidRPr="00246201" w:rsidRDefault="006D2A2A"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DE3396" w:rsidRPr="00246201" w:rsidRDefault="00DE3396"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973557" w:rsidRPr="00246201" w:rsidRDefault="00973557"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973557" w:rsidRPr="00246201" w:rsidRDefault="00973557"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6D2A2A" w:rsidRDefault="006D2A2A" w:rsidP="00C94195">
      <w:pPr>
        <w:shd w:val="clear" w:color="000000" w:fill="auto"/>
        <w:tabs>
          <w:tab w:val="left" w:pos="1276"/>
        </w:tabs>
        <w:suppressAutoHyphens/>
        <w:spacing w:line="360" w:lineRule="auto"/>
        <w:jc w:val="both"/>
        <w:rPr>
          <w:rFonts w:ascii="Times New Roman" w:hAnsi="Times New Roman"/>
          <w:sz w:val="28"/>
          <w:szCs w:val="28"/>
        </w:rPr>
      </w:pPr>
    </w:p>
    <w:p w:rsidR="00246201" w:rsidRDefault="00246201" w:rsidP="00C94195">
      <w:pPr>
        <w:shd w:val="clear" w:color="000000" w:fill="auto"/>
        <w:tabs>
          <w:tab w:val="left" w:pos="1276"/>
        </w:tabs>
        <w:suppressAutoHyphens/>
        <w:spacing w:line="360" w:lineRule="auto"/>
        <w:jc w:val="both"/>
        <w:rPr>
          <w:rFonts w:ascii="Times New Roman" w:hAnsi="Times New Roman"/>
          <w:sz w:val="28"/>
          <w:szCs w:val="28"/>
        </w:rPr>
      </w:pPr>
    </w:p>
    <w:p w:rsidR="00246201" w:rsidRDefault="00246201" w:rsidP="00C94195">
      <w:pPr>
        <w:shd w:val="clear" w:color="000000" w:fill="auto"/>
        <w:tabs>
          <w:tab w:val="left" w:pos="1276"/>
        </w:tabs>
        <w:suppressAutoHyphens/>
        <w:spacing w:line="360" w:lineRule="auto"/>
        <w:jc w:val="both"/>
        <w:rPr>
          <w:rFonts w:ascii="Times New Roman" w:hAnsi="Times New Roman"/>
          <w:sz w:val="28"/>
          <w:szCs w:val="28"/>
        </w:rPr>
      </w:pPr>
    </w:p>
    <w:p w:rsidR="00246201" w:rsidRDefault="00246201" w:rsidP="00C94195">
      <w:pPr>
        <w:shd w:val="clear" w:color="000000" w:fill="auto"/>
        <w:tabs>
          <w:tab w:val="left" w:pos="1276"/>
        </w:tabs>
        <w:suppressAutoHyphens/>
        <w:spacing w:line="360" w:lineRule="auto"/>
        <w:jc w:val="both"/>
        <w:rPr>
          <w:rFonts w:ascii="Times New Roman" w:hAnsi="Times New Roman"/>
          <w:sz w:val="28"/>
          <w:szCs w:val="28"/>
        </w:rPr>
      </w:pPr>
    </w:p>
    <w:p w:rsidR="00246201" w:rsidRDefault="00246201" w:rsidP="00C94195">
      <w:pPr>
        <w:shd w:val="clear" w:color="000000" w:fill="auto"/>
        <w:tabs>
          <w:tab w:val="left" w:pos="1276"/>
        </w:tabs>
        <w:suppressAutoHyphens/>
        <w:spacing w:line="360" w:lineRule="auto"/>
        <w:jc w:val="both"/>
        <w:rPr>
          <w:rFonts w:ascii="Times New Roman" w:hAnsi="Times New Roman"/>
          <w:sz w:val="28"/>
          <w:szCs w:val="28"/>
        </w:rPr>
      </w:pPr>
    </w:p>
    <w:p w:rsidR="00246201" w:rsidRDefault="00246201" w:rsidP="00C94195">
      <w:pPr>
        <w:shd w:val="clear" w:color="000000" w:fill="auto"/>
        <w:tabs>
          <w:tab w:val="left" w:pos="1276"/>
        </w:tabs>
        <w:suppressAutoHyphens/>
        <w:spacing w:line="360" w:lineRule="auto"/>
        <w:jc w:val="both"/>
        <w:rPr>
          <w:rFonts w:ascii="Times New Roman" w:hAnsi="Times New Roman"/>
          <w:sz w:val="28"/>
          <w:szCs w:val="28"/>
        </w:rPr>
      </w:pPr>
    </w:p>
    <w:p w:rsidR="00246201" w:rsidRDefault="00246201" w:rsidP="00C94195">
      <w:pPr>
        <w:shd w:val="clear" w:color="000000" w:fill="auto"/>
        <w:tabs>
          <w:tab w:val="left" w:pos="1276"/>
        </w:tabs>
        <w:suppressAutoHyphens/>
        <w:spacing w:line="360" w:lineRule="auto"/>
        <w:jc w:val="both"/>
        <w:rPr>
          <w:rFonts w:ascii="Times New Roman" w:hAnsi="Times New Roman"/>
          <w:sz w:val="28"/>
          <w:szCs w:val="28"/>
        </w:rPr>
      </w:pPr>
    </w:p>
    <w:p w:rsidR="00246201" w:rsidRDefault="00246201" w:rsidP="00C94195">
      <w:pPr>
        <w:shd w:val="clear" w:color="000000" w:fill="auto"/>
        <w:tabs>
          <w:tab w:val="left" w:pos="1276"/>
        </w:tabs>
        <w:suppressAutoHyphens/>
        <w:spacing w:line="360" w:lineRule="auto"/>
        <w:jc w:val="both"/>
        <w:rPr>
          <w:rFonts w:ascii="Times New Roman" w:hAnsi="Times New Roman"/>
          <w:sz w:val="28"/>
          <w:szCs w:val="28"/>
        </w:rPr>
      </w:pPr>
    </w:p>
    <w:p w:rsidR="00246201" w:rsidRDefault="00246201" w:rsidP="00C94195">
      <w:pPr>
        <w:shd w:val="clear" w:color="000000" w:fill="auto"/>
        <w:tabs>
          <w:tab w:val="left" w:pos="1276"/>
        </w:tabs>
        <w:suppressAutoHyphens/>
        <w:spacing w:line="360" w:lineRule="auto"/>
        <w:jc w:val="both"/>
        <w:rPr>
          <w:rFonts w:ascii="Times New Roman" w:hAnsi="Times New Roman"/>
          <w:sz w:val="28"/>
          <w:szCs w:val="28"/>
        </w:rPr>
      </w:pPr>
    </w:p>
    <w:p w:rsidR="00246201" w:rsidRDefault="00246201" w:rsidP="00C94195">
      <w:pPr>
        <w:shd w:val="clear" w:color="000000" w:fill="auto"/>
        <w:tabs>
          <w:tab w:val="left" w:pos="1276"/>
        </w:tabs>
        <w:suppressAutoHyphens/>
        <w:spacing w:line="360" w:lineRule="auto"/>
        <w:jc w:val="both"/>
        <w:rPr>
          <w:rFonts w:ascii="Times New Roman" w:hAnsi="Times New Roman"/>
          <w:sz w:val="28"/>
          <w:szCs w:val="28"/>
        </w:rPr>
      </w:pPr>
    </w:p>
    <w:p w:rsidR="00246201" w:rsidRDefault="00246201" w:rsidP="00C94195">
      <w:pPr>
        <w:shd w:val="clear" w:color="000000" w:fill="auto"/>
        <w:tabs>
          <w:tab w:val="left" w:pos="1276"/>
        </w:tabs>
        <w:suppressAutoHyphens/>
        <w:spacing w:line="360" w:lineRule="auto"/>
        <w:jc w:val="both"/>
        <w:rPr>
          <w:rFonts w:ascii="Times New Roman" w:hAnsi="Times New Roman"/>
          <w:sz w:val="28"/>
          <w:szCs w:val="28"/>
        </w:rPr>
      </w:pPr>
    </w:p>
    <w:p w:rsidR="00246201" w:rsidRDefault="00246201" w:rsidP="00C94195">
      <w:pPr>
        <w:shd w:val="clear" w:color="000000" w:fill="auto"/>
        <w:tabs>
          <w:tab w:val="left" w:pos="1276"/>
        </w:tabs>
        <w:suppressAutoHyphens/>
        <w:spacing w:line="360" w:lineRule="auto"/>
        <w:jc w:val="both"/>
        <w:rPr>
          <w:rFonts w:ascii="Times New Roman" w:hAnsi="Times New Roman"/>
          <w:sz w:val="28"/>
          <w:szCs w:val="28"/>
        </w:rPr>
      </w:pPr>
    </w:p>
    <w:p w:rsidR="00246201" w:rsidRPr="00246201" w:rsidRDefault="00246201" w:rsidP="00C94195">
      <w:pPr>
        <w:shd w:val="clear" w:color="000000" w:fill="auto"/>
        <w:tabs>
          <w:tab w:val="left" w:pos="1276"/>
        </w:tabs>
        <w:suppressAutoHyphens/>
        <w:spacing w:line="360" w:lineRule="auto"/>
        <w:jc w:val="both"/>
        <w:rPr>
          <w:rFonts w:ascii="Times New Roman" w:hAnsi="Times New Roman"/>
          <w:sz w:val="28"/>
          <w:szCs w:val="28"/>
        </w:rPr>
      </w:pPr>
    </w:p>
    <w:p w:rsidR="00246201" w:rsidRPr="00246201" w:rsidRDefault="00246201" w:rsidP="00C94195">
      <w:pPr>
        <w:shd w:val="clear" w:color="000000" w:fill="auto"/>
        <w:tabs>
          <w:tab w:val="left" w:pos="1276"/>
        </w:tabs>
        <w:suppressAutoHyphens/>
        <w:spacing w:line="360" w:lineRule="auto"/>
        <w:jc w:val="both"/>
        <w:rPr>
          <w:rFonts w:ascii="Times New Roman" w:hAnsi="Times New Roman"/>
          <w:sz w:val="28"/>
          <w:szCs w:val="28"/>
        </w:rPr>
      </w:pPr>
    </w:p>
    <w:p w:rsidR="006D2A2A" w:rsidRPr="00246201" w:rsidRDefault="006D2A2A" w:rsidP="006D2A2A">
      <w:pPr>
        <w:jc w:val="center"/>
        <w:rPr>
          <w:rFonts w:ascii="Times New Roman" w:hAnsi="Times New Roman"/>
          <w:b/>
          <w:sz w:val="28"/>
          <w:szCs w:val="28"/>
        </w:rPr>
      </w:pPr>
      <w:r w:rsidRPr="00246201">
        <w:rPr>
          <w:rFonts w:ascii="Times New Roman" w:hAnsi="Times New Roman"/>
          <w:b/>
          <w:sz w:val="28"/>
          <w:szCs w:val="28"/>
          <w:lang w:val="en-US"/>
        </w:rPr>
        <w:lastRenderedPageBreak/>
        <w:t>I</w:t>
      </w:r>
      <w:r w:rsidRPr="00246201">
        <w:rPr>
          <w:rFonts w:ascii="Times New Roman" w:hAnsi="Times New Roman"/>
          <w:b/>
          <w:sz w:val="28"/>
          <w:szCs w:val="28"/>
        </w:rPr>
        <w:t>. Расширение кругозора в области спортивной игры волейбол</w:t>
      </w:r>
    </w:p>
    <w:p w:rsidR="006D2A2A" w:rsidRPr="00246201" w:rsidRDefault="006D2A2A" w:rsidP="00824BE4">
      <w:pPr>
        <w:spacing w:after="0" w:line="240" w:lineRule="auto"/>
        <w:jc w:val="both"/>
        <w:rPr>
          <w:rFonts w:ascii="Times New Roman" w:hAnsi="Times New Roman"/>
          <w:b/>
          <w:sz w:val="28"/>
          <w:szCs w:val="28"/>
        </w:rPr>
      </w:pPr>
      <w:r w:rsidRPr="00246201">
        <w:rPr>
          <w:rFonts w:ascii="Times New Roman" w:hAnsi="Times New Roman"/>
          <w:b/>
          <w:sz w:val="28"/>
          <w:szCs w:val="28"/>
        </w:rPr>
        <w:t>1.1. История</w:t>
      </w:r>
      <w:r w:rsidR="00665624" w:rsidRPr="00246201">
        <w:rPr>
          <w:rFonts w:ascii="Times New Roman" w:hAnsi="Times New Roman"/>
          <w:b/>
          <w:sz w:val="28"/>
          <w:szCs w:val="28"/>
        </w:rPr>
        <w:t xml:space="preserve"> возникновения и </w:t>
      </w:r>
      <w:r w:rsidRPr="00246201">
        <w:rPr>
          <w:rFonts w:ascii="Times New Roman" w:hAnsi="Times New Roman"/>
          <w:b/>
          <w:sz w:val="28"/>
          <w:szCs w:val="28"/>
        </w:rPr>
        <w:t xml:space="preserve"> развития волейбола</w:t>
      </w:r>
      <w:r w:rsidR="00665624" w:rsidRPr="00246201">
        <w:rPr>
          <w:rFonts w:ascii="Times New Roman" w:hAnsi="Times New Roman"/>
          <w:b/>
          <w:sz w:val="28"/>
          <w:szCs w:val="28"/>
        </w:rPr>
        <w:t>.</w:t>
      </w:r>
    </w:p>
    <w:p w:rsidR="00DE3396" w:rsidRPr="00246201" w:rsidRDefault="00DE3396" w:rsidP="00824BE4">
      <w:pPr>
        <w:spacing w:after="0" w:line="240" w:lineRule="auto"/>
        <w:jc w:val="both"/>
        <w:rPr>
          <w:rFonts w:ascii="Times New Roman" w:hAnsi="Times New Roman"/>
          <w:sz w:val="28"/>
          <w:szCs w:val="28"/>
        </w:rPr>
      </w:pPr>
      <w:r w:rsidRPr="00246201">
        <w:rPr>
          <w:rFonts w:ascii="Times New Roman" w:hAnsi="Times New Roman"/>
          <w:sz w:val="28"/>
          <w:szCs w:val="28"/>
        </w:rPr>
        <w:t xml:space="preserve">В толковом словаре Д.Н. Ушакова «волейбол» (англ. </w:t>
      </w:r>
      <w:r w:rsidRPr="00246201">
        <w:rPr>
          <w:rFonts w:ascii="Times New Roman" w:hAnsi="Times New Roman"/>
          <w:sz w:val="28"/>
          <w:szCs w:val="28"/>
          <w:lang w:val="en-US"/>
        </w:rPr>
        <w:t>volley</w:t>
      </w:r>
      <w:r w:rsidRPr="00246201">
        <w:rPr>
          <w:rFonts w:ascii="Times New Roman" w:hAnsi="Times New Roman"/>
          <w:sz w:val="28"/>
          <w:szCs w:val="28"/>
        </w:rPr>
        <w:t>-</w:t>
      </w:r>
      <w:r w:rsidRPr="00246201">
        <w:rPr>
          <w:rFonts w:ascii="Times New Roman" w:hAnsi="Times New Roman"/>
          <w:sz w:val="28"/>
          <w:szCs w:val="28"/>
          <w:lang w:val="en-US"/>
        </w:rPr>
        <w:t>ball</w:t>
      </w:r>
      <w:r w:rsidRPr="00246201">
        <w:rPr>
          <w:rFonts w:ascii="Times New Roman" w:hAnsi="Times New Roman"/>
          <w:sz w:val="28"/>
          <w:szCs w:val="28"/>
        </w:rPr>
        <w:t xml:space="preserve"> букв</w:t>
      </w:r>
      <w:proofErr w:type="gramStart"/>
      <w:r w:rsidRPr="00246201">
        <w:rPr>
          <w:rFonts w:ascii="Times New Roman" w:hAnsi="Times New Roman"/>
          <w:sz w:val="28"/>
          <w:szCs w:val="28"/>
        </w:rPr>
        <w:t>.</w:t>
      </w:r>
      <w:proofErr w:type="gramEnd"/>
      <w:r w:rsidRPr="00246201">
        <w:rPr>
          <w:rFonts w:ascii="Times New Roman" w:hAnsi="Times New Roman"/>
          <w:sz w:val="28"/>
          <w:szCs w:val="28"/>
        </w:rPr>
        <w:t xml:space="preserve"> </w:t>
      </w:r>
      <w:proofErr w:type="gramStart"/>
      <w:r w:rsidRPr="00246201">
        <w:rPr>
          <w:rFonts w:ascii="Times New Roman" w:hAnsi="Times New Roman"/>
          <w:sz w:val="28"/>
          <w:szCs w:val="28"/>
        </w:rPr>
        <w:t>м</w:t>
      </w:r>
      <w:proofErr w:type="gramEnd"/>
      <w:r w:rsidRPr="00246201">
        <w:rPr>
          <w:rFonts w:ascii="Times New Roman" w:hAnsi="Times New Roman"/>
          <w:sz w:val="28"/>
          <w:szCs w:val="28"/>
        </w:rPr>
        <w:t>яч на лету)  - это игра в мяч между двумя командами,  которые перебрасывают мяч руками через высокую сетку, не давая ему коснуться земли</w:t>
      </w:r>
      <w:r w:rsidR="0083495C" w:rsidRPr="00246201">
        <w:rPr>
          <w:rFonts w:ascii="Times New Roman" w:hAnsi="Times New Roman"/>
          <w:sz w:val="28"/>
          <w:szCs w:val="28"/>
        </w:rPr>
        <w:t xml:space="preserve"> </w:t>
      </w:r>
      <w:r w:rsidR="0083495C" w:rsidRPr="00246201">
        <w:rPr>
          <w:rFonts w:ascii="Times New Roman" w:hAnsi="Times New Roman"/>
          <w:bCs/>
          <w:sz w:val="28"/>
          <w:szCs w:val="28"/>
        </w:rPr>
        <w:t>[7]</w:t>
      </w:r>
      <w:r w:rsidR="0083495C" w:rsidRPr="00246201">
        <w:rPr>
          <w:rFonts w:ascii="Times New Roman" w:hAnsi="Times New Roman"/>
          <w:sz w:val="28"/>
          <w:szCs w:val="28"/>
          <w:bdr w:val="none" w:sz="0" w:space="0" w:color="auto" w:frame="1"/>
        </w:rPr>
        <w:t xml:space="preserve"> </w:t>
      </w:r>
      <w:r w:rsidR="0083495C" w:rsidRPr="00246201">
        <w:rPr>
          <w:rFonts w:ascii="Times New Roman" w:hAnsi="Times New Roman"/>
          <w:sz w:val="28"/>
          <w:szCs w:val="28"/>
        </w:rPr>
        <w:t xml:space="preserve"> </w:t>
      </w:r>
      <w:r w:rsidRPr="00246201">
        <w:rPr>
          <w:rFonts w:ascii="Times New Roman" w:hAnsi="Times New Roman"/>
          <w:sz w:val="28"/>
          <w:szCs w:val="28"/>
        </w:rPr>
        <w:t>.</w:t>
      </w:r>
    </w:p>
    <w:p w:rsidR="00DE3396" w:rsidRPr="00246201" w:rsidRDefault="00DE3396" w:rsidP="00246201">
      <w:pPr>
        <w:spacing w:after="0" w:line="240" w:lineRule="auto"/>
        <w:jc w:val="both"/>
        <w:rPr>
          <w:rFonts w:ascii="Times New Roman" w:hAnsi="Times New Roman"/>
          <w:sz w:val="28"/>
          <w:szCs w:val="28"/>
        </w:rPr>
      </w:pPr>
      <w:r w:rsidRPr="00246201">
        <w:rPr>
          <w:rFonts w:ascii="Times New Roman" w:hAnsi="Times New Roman"/>
          <w:sz w:val="28"/>
          <w:szCs w:val="28"/>
        </w:rPr>
        <w:t>До наших дней дошли хроники римских летописцев 3 века до нашей эры. В них описывается игра, в которой по мячу били кулаками. До нашего времени дошли и правила, описанные историками в 1500 году. Игру тогда называли "</w:t>
      </w:r>
      <w:proofErr w:type="spellStart"/>
      <w:r w:rsidRPr="00246201">
        <w:rPr>
          <w:rFonts w:ascii="Times New Roman" w:hAnsi="Times New Roman"/>
          <w:sz w:val="28"/>
          <w:szCs w:val="28"/>
        </w:rPr>
        <w:t>фаустбол</w:t>
      </w:r>
      <w:proofErr w:type="spellEnd"/>
      <w:r w:rsidRPr="00246201">
        <w:rPr>
          <w:rFonts w:ascii="Times New Roman" w:hAnsi="Times New Roman"/>
          <w:sz w:val="28"/>
          <w:szCs w:val="28"/>
        </w:rPr>
        <w:t>". На площадке размером 90х20 метров, разделённой невысокой каменной стеной, состязались две команды по 3-6 игроков. Игроки одной  команды стремились перебить мяч через стену на сторону соперников.</w:t>
      </w:r>
    </w:p>
    <w:p w:rsidR="00DE3396" w:rsidRPr="00246201" w:rsidRDefault="00DE3396" w:rsidP="00246201">
      <w:pPr>
        <w:shd w:val="clear" w:color="auto" w:fill="FFFFFF"/>
        <w:spacing w:after="0" w:line="240" w:lineRule="auto"/>
        <w:jc w:val="both"/>
        <w:rPr>
          <w:rFonts w:ascii="Times New Roman" w:hAnsi="Times New Roman"/>
          <w:sz w:val="28"/>
          <w:szCs w:val="28"/>
        </w:rPr>
      </w:pPr>
      <w:proofErr w:type="gramStart"/>
      <w:r w:rsidRPr="00246201">
        <w:rPr>
          <w:rFonts w:ascii="Times New Roman" w:hAnsi="Times New Roman"/>
          <w:sz w:val="28"/>
          <w:szCs w:val="28"/>
        </w:rPr>
        <w:t xml:space="preserve">Позже итальянский </w:t>
      </w:r>
      <w:proofErr w:type="spellStart"/>
      <w:r w:rsidRPr="00246201">
        <w:rPr>
          <w:rFonts w:ascii="Times New Roman" w:hAnsi="Times New Roman"/>
          <w:sz w:val="28"/>
          <w:szCs w:val="28"/>
        </w:rPr>
        <w:t>фаустбол</w:t>
      </w:r>
      <w:proofErr w:type="spellEnd"/>
      <w:r w:rsidRPr="00246201">
        <w:rPr>
          <w:rFonts w:ascii="Times New Roman" w:hAnsi="Times New Roman"/>
          <w:sz w:val="28"/>
          <w:szCs w:val="28"/>
        </w:rPr>
        <w:t xml:space="preserve"> стал популярным в Германии, Франции, Швейцарии, Австрии, Дании и других странах Европы.</w:t>
      </w:r>
      <w:proofErr w:type="gramEnd"/>
      <w:r w:rsidRPr="00246201">
        <w:rPr>
          <w:rFonts w:ascii="Times New Roman" w:hAnsi="Times New Roman"/>
          <w:sz w:val="28"/>
          <w:szCs w:val="28"/>
        </w:rPr>
        <w:t xml:space="preserve"> Со временем и площадка, и правила изменились. Так, длина площадки была уменьшена до 50 метров, а вместо стены появился шнур, натянутый между столбами. Строго определился и состав команды - 5 человек. Мяч перебивали через шнур кулаком или предплечьем, причём уже оговаривали три касания мяча. Можно было перебивать мяч через шнур и после отскока от земли, но в этом случае разрешалось одно касание. Игра длилась в два тайма по 15 минут. Эта спортивная игра появилась давно, но её возраст отсчитывается только с 19 века потому, что первые правила волейбола были обнародованы в 1897 году. Естественно, сейчас они во много отличаются </w:t>
      </w:r>
      <w:proofErr w:type="gramStart"/>
      <w:r w:rsidRPr="00246201">
        <w:rPr>
          <w:rFonts w:ascii="Times New Roman" w:hAnsi="Times New Roman"/>
          <w:sz w:val="28"/>
          <w:szCs w:val="28"/>
        </w:rPr>
        <w:t>от</w:t>
      </w:r>
      <w:proofErr w:type="gramEnd"/>
      <w:r w:rsidRPr="00246201">
        <w:rPr>
          <w:rFonts w:ascii="Times New Roman" w:hAnsi="Times New Roman"/>
          <w:sz w:val="28"/>
          <w:szCs w:val="28"/>
        </w:rPr>
        <w:t xml:space="preserve"> первоначальных, волейбол растёт и совершенствуется.</w:t>
      </w:r>
    </w:p>
    <w:p w:rsidR="00DE3396" w:rsidRPr="00246201" w:rsidRDefault="00DE3396" w:rsidP="00246201">
      <w:pPr>
        <w:shd w:val="clear" w:color="auto" w:fill="FFFFFF"/>
        <w:spacing w:after="0" w:line="240" w:lineRule="auto"/>
        <w:jc w:val="both"/>
        <w:rPr>
          <w:rFonts w:ascii="Times New Roman" w:hAnsi="Times New Roman"/>
          <w:sz w:val="28"/>
          <w:szCs w:val="28"/>
        </w:rPr>
      </w:pPr>
      <w:r w:rsidRPr="00246201">
        <w:rPr>
          <w:rFonts w:ascii="Times New Roman" w:hAnsi="Times New Roman"/>
          <w:sz w:val="28"/>
          <w:szCs w:val="28"/>
        </w:rPr>
        <w:t xml:space="preserve">Официально датой рождения игры считается 1895 год. Двадцатилетний американский преподаватель физкультуры из </w:t>
      </w:r>
      <w:proofErr w:type="spellStart"/>
      <w:r w:rsidRPr="00246201">
        <w:rPr>
          <w:rFonts w:ascii="Times New Roman" w:hAnsi="Times New Roman"/>
          <w:sz w:val="28"/>
          <w:szCs w:val="28"/>
        </w:rPr>
        <w:t>Гелиокского</w:t>
      </w:r>
      <w:proofErr w:type="spellEnd"/>
      <w:r w:rsidRPr="00246201">
        <w:rPr>
          <w:rFonts w:ascii="Times New Roman" w:hAnsi="Times New Roman"/>
          <w:sz w:val="28"/>
          <w:szCs w:val="28"/>
        </w:rPr>
        <w:t xml:space="preserve"> колледжа (штат Массачусетс) Уильям </w:t>
      </w:r>
      <w:proofErr w:type="gramStart"/>
      <w:r w:rsidRPr="00246201">
        <w:rPr>
          <w:rFonts w:ascii="Times New Roman" w:hAnsi="Times New Roman"/>
          <w:sz w:val="28"/>
          <w:szCs w:val="28"/>
        </w:rPr>
        <w:t>Дж</w:t>
      </w:r>
      <w:proofErr w:type="gramEnd"/>
      <w:r w:rsidRPr="00246201">
        <w:rPr>
          <w:rFonts w:ascii="Times New Roman" w:hAnsi="Times New Roman"/>
          <w:sz w:val="28"/>
          <w:szCs w:val="28"/>
        </w:rPr>
        <w:t>. Морган объявил об изобретении игры волейбол</w:t>
      </w:r>
      <w:r w:rsidR="00333725" w:rsidRPr="00246201">
        <w:rPr>
          <w:rFonts w:ascii="Times New Roman" w:hAnsi="Times New Roman"/>
          <w:sz w:val="28"/>
          <w:szCs w:val="28"/>
        </w:rPr>
        <w:t xml:space="preserve">.  </w:t>
      </w:r>
      <w:r w:rsidR="005D3D30" w:rsidRPr="00246201">
        <w:rPr>
          <w:rFonts w:ascii="Times New Roman" w:hAnsi="Times New Roman"/>
          <w:sz w:val="28"/>
          <w:szCs w:val="28"/>
        </w:rPr>
        <w:t>Уильям</w:t>
      </w:r>
      <w:r w:rsidR="00333725" w:rsidRPr="00246201">
        <w:rPr>
          <w:rFonts w:ascii="Times New Roman" w:hAnsi="Times New Roman"/>
          <w:sz w:val="28"/>
          <w:szCs w:val="28"/>
        </w:rPr>
        <w:t xml:space="preserve"> Морган жил в небольшом американском городке </w:t>
      </w:r>
      <w:proofErr w:type="spellStart"/>
      <w:r w:rsidR="00333725" w:rsidRPr="00246201">
        <w:rPr>
          <w:rFonts w:ascii="Times New Roman" w:hAnsi="Times New Roman"/>
          <w:sz w:val="28"/>
          <w:szCs w:val="28"/>
        </w:rPr>
        <w:t>Гелиоке</w:t>
      </w:r>
      <w:proofErr w:type="spellEnd"/>
      <w:r w:rsidR="00333725" w:rsidRPr="00246201">
        <w:rPr>
          <w:rFonts w:ascii="Times New Roman" w:hAnsi="Times New Roman"/>
          <w:sz w:val="28"/>
          <w:szCs w:val="28"/>
        </w:rPr>
        <w:t xml:space="preserve">. Морган был преподавателем колледжа. Для своих учеников он придумал игру. Суть ее оказалась несложной. Между двумя столбами натягивалась веревка. По одну и другую сторону очерчивались две квадратные площадки. Игроки делились на две команды. Каждой команде трижды разрешалось касаться мяча руками. Таким образом, третьим касанием мяч нужно было перебить через веревку на сторону противников. И не просто перебить, а постараться сделать это так, чтобы соперники не смогли его принять. Как только мяч падал на землю, или пролетал под веревкой, или одной команде не удавалось тремя ударами перебросить мяч противникам, другой команде засчитывалось очко. </w:t>
      </w:r>
      <w:r w:rsidRPr="00246201">
        <w:rPr>
          <w:rFonts w:ascii="Times New Roman" w:hAnsi="Times New Roman"/>
          <w:sz w:val="28"/>
          <w:szCs w:val="28"/>
        </w:rPr>
        <w:t>Морган назвал игру "</w:t>
      </w:r>
      <w:proofErr w:type="spellStart"/>
      <w:r w:rsidRPr="00246201">
        <w:rPr>
          <w:rFonts w:ascii="Times New Roman" w:hAnsi="Times New Roman"/>
          <w:sz w:val="28"/>
          <w:szCs w:val="28"/>
        </w:rPr>
        <w:t>минтонет</w:t>
      </w:r>
      <w:proofErr w:type="spellEnd"/>
      <w:r w:rsidRPr="00246201">
        <w:rPr>
          <w:rFonts w:ascii="Times New Roman" w:hAnsi="Times New Roman"/>
          <w:sz w:val="28"/>
          <w:szCs w:val="28"/>
        </w:rPr>
        <w:t>". Уже через год после своего возникновения, в 1896 г., игра "</w:t>
      </w:r>
      <w:proofErr w:type="spellStart"/>
      <w:r w:rsidRPr="00246201">
        <w:rPr>
          <w:rFonts w:ascii="Times New Roman" w:hAnsi="Times New Roman"/>
          <w:sz w:val="28"/>
          <w:szCs w:val="28"/>
        </w:rPr>
        <w:t>минтонет</w:t>
      </w:r>
      <w:proofErr w:type="spellEnd"/>
      <w:r w:rsidRPr="00246201">
        <w:rPr>
          <w:rFonts w:ascii="Times New Roman" w:hAnsi="Times New Roman"/>
          <w:sz w:val="28"/>
          <w:szCs w:val="28"/>
        </w:rPr>
        <w:t xml:space="preserve">" была представлена общественности на конференции ИМКА (Союз христианской молодежи) в Спрингфилде (штат Массачусетс США). Эта ассоциация впоследствии явилась активным инициатором распространения волейбола. В связи с тем, что основная идея игры заключалась в том, чтобы "ударять руками по мячу, заставляя его перелетать через сетку", профессор Альфред </w:t>
      </w:r>
      <w:proofErr w:type="spellStart"/>
      <w:r w:rsidRPr="00246201">
        <w:rPr>
          <w:rFonts w:ascii="Times New Roman" w:hAnsi="Times New Roman"/>
          <w:sz w:val="28"/>
          <w:szCs w:val="28"/>
        </w:rPr>
        <w:t>Хальстед</w:t>
      </w:r>
      <w:proofErr w:type="spellEnd"/>
      <w:r w:rsidRPr="00246201">
        <w:rPr>
          <w:rFonts w:ascii="Times New Roman" w:hAnsi="Times New Roman"/>
          <w:sz w:val="28"/>
          <w:szCs w:val="28"/>
        </w:rPr>
        <w:t xml:space="preserve"> предложил переименовать "</w:t>
      </w:r>
      <w:proofErr w:type="spellStart"/>
      <w:r w:rsidRPr="00246201">
        <w:rPr>
          <w:rFonts w:ascii="Times New Roman" w:hAnsi="Times New Roman"/>
          <w:sz w:val="28"/>
          <w:szCs w:val="28"/>
        </w:rPr>
        <w:t>минтонет</w:t>
      </w:r>
      <w:proofErr w:type="spellEnd"/>
      <w:r w:rsidRPr="00246201">
        <w:rPr>
          <w:rFonts w:ascii="Times New Roman" w:hAnsi="Times New Roman"/>
          <w:sz w:val="28"/>
          <w:szCs w:val="28"/>
        </w:rPr>
        <w:t xml:space="preserve">" в "волейбол", что в переводе означает </w:t>
      </w:r>
      <w:r w:rsidRPr="00246201">
        <w:rPr>
          <w:rFonts w:ascii="Times New Roman" w:hAnsi="Times New Roman"/>
          <w:sz w:val="28"/>
          <w:szCs w:val="28"/>
        </w:rPr>
        <w:lastRenderedPageBreak/>
        <w:t>"летающий мяч". В 1897 г. специалистами был дан краткий отчет о волейболе и правилах игры, который был включен в официальный справочник атлетический лиги Ассоциации молодых христиан.</w:t>
      </w:r>
    </w:p>
    <w:p w:rsidR="00AE5B68" w:rsidRPr="00246201" w:rsidRDefault="00DE3396" w:rsidP="00246201">
      <w:pPr>
        <w:shd w:val="clear" w:color="auto" w:fill="FFFFFF"/>
        <w:spacing w:after="0" w:line="240" w:lineRule="auto"/>
        <w:jc w:val="both"/>
        <w:rPr>
          <w:rFonts w:ascii="Times New Roman" w:hAnsi="Times New Roman"/>
          <w:sz w:val="28"/>
          <w:szCs w:val="28"/>
        </w:rPr>
      </w:pPr>
      <w:r w:rsidRPr="00246201">
        <w:rPr>
          <w:rFonts w:ascii="Times New Roman" w:hAnsi="Times New Roman"/>
          <w:sz w:val="28"/>
          <w:szCs w:val="28"/>
        </w:rPr>
        <w:t>В нашей стране волейбол стал быстро развиваться сначала в приграничных районах, затем на Средней Волге, Дальнем Востоке, М</w:t>
      </w:r>
      <w:r w:rsidR="00882615" w:rsidRPr="00246201">
        <w:rPr>
          <w:rFonts w:ascii="Times New Roman" w:hAnsi="Times New Roman"/>
          <w:sz w:val="28"/>
          <w:szCs w:val="28"/>
        </w:rPr>
        <w:t>оскве, на Украине, в Закавказье.</w:t>
      </w:r>
      <w:r w:rsidRPr="00246201">
        <w:rPr>
          <w:rFonts w:ascii="Times New Roman" w:hAnsi="Times New Roman"/>
          <w:sz w:val="28"/>
          <w:szCs w:val="28"/>
        </w:rPr>
        <w:t xml:space="preserve"> </w:t>
      </w:r>
      <w:r w:rsidR="00333725" w:rsidRPr="00246201">
        <w:rPr>
          <w:rFonts w:ascii="Times New Roman" w:hAnsi="Times New Roman"/>
          <w:sz w:val="28"/>
          <w:szCs w:val="28"/>
        </w:rPr>
        <w:t xml:space="preserve"> </w:t>
      </w:r>
      <w:r w:rsidRPr="00246201">
        <w:rPr>
          <w:rFonts w:ascii="Times New Roman" w:hAnsi="Times New Roman"/>
          <w:sz w:val="28"/>
          <w:szCs w:val="28"/>
        </w:rPr>
        <w:t>В январе 1925 г. Московский совет физкультуры разработал и утвердил первые в нашей стране правила по волейболу, в которых имелись расхождения с официальными международными правилами</w:t>
      </w:r>
      <w:r w:rsidR="00AE5B68" w:rsidRPr="00246201">
        <w:rPr>
          <w:rFonts w:ascii="Times New Roman" w:hAnsi="Times New Roman"/>
          <w:sz w:val="28"/>
          <w:szCs w:val="28"/>
        </w:rPr>
        <w:t>.</w:t>
      </w:r>
    </w:p>
    <w:p w:rsidR="006D2A2A" w:rsidRPr="00246201" w:rsidRDefault="00DE3396" w:rsidP="00246201">
      <w:pPr>
        <w:shd w:val="clear" w:color="auto" w:fill="FFFFFF"/>
        <w:spacing w:after="0" w:line="240" w:lineRule="auto"/>
        <w:jc w:val="both"/>
        <w:rPr>
          <w:rFonts w:ascii="Times New Roman" w:hAnsi="Times New Roman"/>
          <w:sz w:val="28"/>
          <w:szCs w:val="28"/>
        </w:rPr>
      </w:pPr>
      <w:r w:rsidRPr="00246201">
        <w:rPr>
          <w:rFonts w:ascii="Times New Roman" w:hAnsi="Times New Roman"/>
          <w:sz w:val="28"/>
          <w:szCs w:val="28"/>
        </w:rPr>
        <w:t>В 1927 г. издается первая книга по волейболу на русском языке "Волейбол и кулачный мяч" по</w:t>
      </w:r>
      <w:r w:rsidR="00964956" w:rsidRPr="00246201">
        <w:rPr>
          <w:rFonts w:ascii="Times New Roman" w:hAnsi="Times New Roman"/>
          <w:sz w:val="28"/>
          <w:szCs w:val="28"/>
        </w:rPr>
        <w:t>д</w:t>
      </w:r>
      <w:r w:rsidRPr="00246201">
        <w:rPr>
          <w:rFonts w:ascii="Times New Roman" w:hAnsi="Times New Roman"/>
          <w:sz w:val="28"/>
          <w:szCs w:val="28"/>
        </w:rPr>
        <w:t xml:space="preserve"> редакцией М.В.Сысоева и </w:t>
      </w:r>
      <w:proofErr w:type="spellStart"/>
      <w:r w:rsidRPr="00246201">
        <w:rPr>
          <w:rFonts w:ascii="Times New Roman" w:hAnsi="Times New Roman"/>
          <w:sz w:val="28"/>
          <w:szCs w:val="28"/>
        </w:rPr>
        <w:t>А.А.Макрушева</w:t>
      </w:r>
      <w:proofErr w:type="spellEnd"/>
      <w:r w:rsidRPr="00246201">
        <w:rPr>
          <w:rFonts w:ascii="Times New Roman" w:hAnsi="Times New Roman"/>
          <w:sz w:val="28"/>
          <w:szCs w:val="28"/>
        </w:rPr>
        <w:t xml:space="preserve">. В официальных международных справочниках и бюллетенях также упоминается книга о волейболе автора </w:t>
      </w:r>
      <w:proofErr w:type="spellStart"/>
      <w:r w:rsidRPr="00246201">
        <w:rPr>
          <w:rFonts w:ascii="Times New Roman" w:hAnsi="Times New Roman"/>
          <w:sz w:val="28"/>
          <w:szCs w:val="28"/>
        </w:rPr>
        <w:t>Черкассова</w:t>
      </w:r>
      <w:proofErr w:type="spellEnd"/>
      <w:r w:rsidRPr="00246201">
        <w:rPr>
          <w:rFonts w:ascii="Times New Roman" w:hAnsi="Times New Roman"/>
          <w:sz w:val="28"/>
          <w:szCs w:val="28"/>
        </w:rPr>
        <w:t>, вышедшая в 1928 г.</w:t>
      </w:r>
      <w:r w:rsidRPr="00246201">
        <w:rPr>
          <w:rFonts w:ascii="Times New Roman" w:hAnsi="Times New Roman"/>
          <w:sz w:val="28"/>
          <w:szCs w:val="28"/>
        </w:rPr>
        <w:br/>
        <w:t>В 1928 году волейбол включен в программу соревнований Всесоюзной спартакиады. Обилие проводимых в это время соревнований по волейболу вызвало необходимость образования централизованного судейского органа, который мог контролировать соблюдение правил участниками игры и знакомить их с изменениями в правилах и новыми технико-тактическими приемами.</w:t>
      </w:r>
      <w:r w:rsidRPr="00246201">
        <w:rPr>
          <w:rFonts w:ascii="Times New Roman" w:hAnsi="Times New Roman"/>
          <w:sz w:val="28"/>
          <w:szCs w:val="28"/>
        </w:rPr>
        <w:br/>
        <w:t>Первые международные встречи нашей сборной командой были проведены в 1935 г. в Москве и Ташкенте во время посещения нашей страны спортсменами Афганистана, которые хотя и проводились по "азиатским" правилам (9 человек на поле, игроки не совершали переходов, счет в партиях велся до 22 очков), выиграли советские спортсмены.</w:t>
      </w:r>
      <w:r w:rsidRPr="00246201">
        <w:rPr>
          <w:rFonts w:ascii="Times New Roman" w:hAnsi="Times New Roman"/>
          <w:sz w:val="28"/>
          <w:szCs w:val="28"/>
        </w:rPr>
        <w:br/>
        <w:t>В 1964 г. в Токио проводится первый Олимпийский турнир по волейболу с участием 10-ти мужских и 6 женских команд, что является огромным успехом для волейбола</w:t>
      </w:r>
      <w:r w:rsidR="0083495C" w:rsidRPr="00246201">
        <w:rPr>
          <w:rFonts w:ascii="Times New Roman" w:hAnsi="Times New Roman"/>
          <w:sz w:val="28"/>
          <w:szCs w:val="28"/>
        </w:rPr>
        <w:t xml:space="preserve"> </w:t>
      </w:r>
      <w:r w:rsidR="0083495C" w:rsidRPr="00246201">
        <w:rPr>
          <w:rFonts w:ascii="Times New Roman" w:hAnsi="Times New Roman"/>
          <w:bCs/>
          <w:sz w:val="28"/>
          <w:szCs w:val="28"/>
        </w:rPr>
        <w:t>[5]</w:t>
      </w:r>
      <w:r w:rsidRPr="00246201">
        <w:rPr>
          <w:rFonts w:ascii="Times New Roman" w:hAnsi="Times New Roman"/>
          <w:sz w:val="28"/>
          <w:szCs w:val="28"/>
        </w:rPr>
        <w:t xml:space="preserve">. </w:t>
      </w:r>
    </w:p>
    <w:p w:rsidR="006D2A2A" w:rsidRPr="00246201" w:rsidRDefault="006D2A2A" w:rsidP="00246201">
      <w:pPr>
        <w:shd w:val="clear" w:color="000000" w:fill="auto"/>
        <w:tabs>
          <w:tab w:val="left" w:pos="1276"/>
        </w:tabs>
        <w:suppressAutoHyphens/>
        <w:spacing w:after="0" w:line="240" w:lineRule="auto"/>
        <w:ind w:firstLine="709"/>
        <w:jc w:val="both"/>
        <w:rPr>
          <w:rFonts w:ascii="Times New Roman" w:hAnsi="Times New Roman"/>
          <w:sz w:val="28"/>
          <w:szCs w:val="28"/>
        </w:rPr>
      </w:pPr>
    </w:p>
    <w:p w:rsidR="00AE5B68" w:rsidRPr="00246201" w:rsidRDefault="00AE5B68" w:rsidP="00246201">
      <w:pPr>
        <w:shd w:val="clear" w:color="000000" w:fill="auto"/>
        <w:tabs>
          <w:tab w:val="left" w:pos="1276"/>
        </w:tabs>
        <w:suppressAutoHyphens/>
        <w:spacing w:after="0" w:line="240" w:lineRule="auto"/>
        <w:ind w:firstLine="709"/>
        <w:jc w:val="both"/>
        <w:rPr>
          <w:rFonts w:ascii="Times New Roman" w:hAnsi="Times New Roman"/>
          <w:sz w:val="28"/>
          <w:szCs w:val="28"/>
        </w:rPr>
      </w:pPr>
    </w:p>
    <w:p w:rsidR="00AE5B68" w:rsidRPr="00246201" w:rsidRDefault="00AE5B68"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AE5B68" w:rsidRPr="00246201" w:rsidRDefault="00AE5B68"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AE5B68" w:rsidRPr="00246201" w:rsidRDefault="00AE5B68"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AE5B68" w:rsidRPr="00246201" w:rsidRDefault="00AE5B68"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AE5B68" w:rsidRPr="00246201" w:rsidRDefault="00AE5B68"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AE5B68" w:rsidRPr="00246201" w:rsidRDefault="00AE5B68"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AE5B68" w:rsidRDefault="00AE5B68" w:rsidP="00246201">
      <w:pPr>
        <w:shd w:val="clear" w:color="000000" w:fill="auto"/>
        <w:tabs>
          <w:tab w:val="left" w:pos="1276"/>
        </w:tabs>
        <w:suppressAutoHyphens/>
        <w:spacing w:line="360" w:lineRule="auto"/>
        <w:jc w:val="both"/>
        <w:rPr>
          <w:rFonts w:ascii="Times New Roman" w:hAnsi="Times New Roman"/>
          <w:sz w:val="28"/>
          <w:szCs w:val="28"/>
        </w:rPr>
      </w:pPr>
    </w:p>
    <w:p w:rsidR="00246201" w:rsidRPr="00246201" w:rsidRDefault="00246201" w:rsidP="00246201">
      <w:pPr>
        <w:shd w:val="clear" w:color="000000" w:fill="auto"/>
        <w:tabs>
          <w:tab w:val="left" w:pos="1276"/>
        </w:tabs>
        <w:suppressAutoHyphens/>
        <w:spacing w:line="360" w:lineRule="auto"/>
        <w:jc w:val="both"/>
        <w:rPr>
          <w:rFonts w:ascii="Times New Roman" w:hAnsi="Times New Roman"/>
          <w:sz w:val="28"/>
          <w:szCs w:val="28"/>
        </w:rPr>
      </w:pPr>
    </w:p>
    <w:p w:rsidR="00AE5B9E" w:rsidRPr="00246201" w:rsidRDefault="006D2A2A" w:rsidP="0008683B">
      <w:pPr>
        <w:shd w:val="clear" w:color="000000" w:fill="auto"/>
        <w:tabs>
          <w:tab w:val="left" w:pos="1276"/>
        </w:tabs>
        <w:suppressAutoHyphens/>
        <w:spacing w:line="360" w:lineRule="auto"/>
        <w:ind w:firstLine="709"/>
        <w:jc w:val="both"/>
        <w:rPr>
          <w:rFonts w:ascii="Times New Roman" w:hAnsi="Times New Roman"/>
          <w:b/>
          <w:sz w:val="28"/>
          <w:szCs w:val="28"/>
        </w:rPr>
      </w:pPr>
      <w:r w:rsidRPr="00246201">
        <w:rPr>
          <w:rFonts w:ascii="Times New Roman" w:hAnsi="Times New Roman"/>
          <w:b/>
          <w:sz w:val="28"/>
          <w:szCs w:val="28"/>
        </w:rPr>
        <w:lastRenderedPageBreak/>
        <w:t>1.2. Разновидности волейбола</w:t>
      </w:r>
      <w:r w:rsidR="00AE5B68" w:rsidRPr="00246201">
        <w:rPr>
          <w:rFonts w:ascii="Times New Roman" w:hAnsi="Times New Roman"/>
          <w:b/>
          <w:sz w:val="28"/>
          <w:szCs w:val="28"/>
        </w:rPr>
        <w:t>.</w:t>
      </w:r>
    </w:p>
    <w:p w:rsidR="0077269B" w:rsidRPr="00246201" w:rsidRDefault="0077269B" w:rsidP="00246201">
      <w:pPr>
        <w:shd w:val="clear" w:color="auto" w:fill="FFFFFF"/>
        <w:spacing w:after="0" w:line="240" w:lineRule="auto"/>
        <w:jc w:val="both"/>
        <w:textAlignment w:val="baseline"/>
        <w:rPr>
          <w:rFonts w:ascii="Times New Roman" w:hAnsi="Times New Roman"/>
          <w:sz w:val="28"/>
          <w:szCs w:val="28"/>
        </w:rPr>
      </w:pPr>
      <w:r w:rsidRPr="00246201">
        <w:rPr>
          <w:rFonts w:ascii="Times New Roman" w:hAnsi="Times New Roman"/>
          <w:sz w:val="28"/>
          <w:szCs w:val="28"/>
        </w:rPr>
        <w:t>Известно немало разновидностей классического волейбола. Прежде всего, это пляжный волейбол, включенный в программу Олимпийских игр.</w:t>
      </w:r>
    </w:p>
    <w:p w:rsidR="00F82FAF" w:rsidRPr="00246201" w:rsidRDefault="00F82FAF" w:rsidP="00246201">
      <w:pPr>
        <w:shd w:val="clear" w:color="auto" w:fill="FFFFFF"/>
        <w:spacing w:after="0" w:line="240" w:lineRule="auto"/>
        <w:jc w:val="both"/>
        <w:textAlignment w:val="baseline"/>
        <w:rPr>
          <w:rFonts w:ascii="Times New Roman" w:hAnsi="Times New Roman"/>
          <w:sz w:val="28"/>
          <w:szCs w:val="28"/>
        </w:rPr>
      </w:pPr>
      <w:r w:rsidRPr="00246201">
        <w:rPr>
          <w:rFonts w:ascii="Times New Roman" w:hAnsi="Times New Roman"/>
          <w:i/>
          <w:sz w:val="28"/>
          <w:szCs w:val="28"/>
        </w:rPr>
        <w:t>Пляжный волейбол</w:t>
      </w:r>
      <w:r w:rsidRPr="00246201">
        <w:rPr>
          <w:rFonts w:ascii="Times New Roman" w:hAnsi="Times New Roman"/>
          <w:sz w:val="28"/>
          <w:szCs w:val="28"/>
        </w:rPr>
        <w:t xml:space="preserve">. Существует также еще одна разновидность игры - </w:t>
      </w:r>
      <w:proofErr w:type="spellStart"/>
      <w:proofErr w:type="gramStart"/>
      <w:r w:rsidRPr="00246201">
        <w:rPr>
          <w:rFonts w:ascii="Times New Roman" w:hAnsi="Times New Roman"/>
          <w:sz w:val="28"/>
          <w:szCs w:val="28"/>
        </w:rPr>
        <w:t>бич-волей</w:t>
      </w:r>
      <w:proofErr w:type="spellEnd"/>
      <w:proofErr w:type="gramEnd"/>
      <w:r w:rsidRPr="00246201">
        <w:rPr>
          <w:rFonts w:ascii="Times New Roman" w:hAnsi="Times New Roman"/>
          <w:sz w:val="28"/>
          <w:szCs w:val="28"/>
        </w:rPr>
        <w:t xml:space="preserve"> (волейбол на песке, пляжный волейбол). В волейбол на песке в двадцатые - тридцатые годы играли в Болгарии, Латвии, СССР, США, Франции, Чехословакии. </w:t>
      </w:r>
      <w:proofErr w:type="spellStart"/>
      <w:proofErr w:type="gramStart"/>
      <w:r w:rsidRPr="00246201">
        <w:rPr>
          <w:rFonts w:ascii="Times New Roman" w:hAnsi="Times New Roman"/>
          <w:sz w:val="28"/>
          <w:szCs w:val="28"/>
        </w:rPr>
        <w:t>Бич-волей</w:t>
      </w:r>
      <w:proofErr w:type="spellEnd"/>
      <w:proofErr w:type="gramEnd"/>
      <w:r w:rsidRPr="00246201">
        <w:rPr>
          <w:rFonts w:ascii="Times New Roman" w:hAnsi="Times New Roman"/>
          <w:sz w:val="28"/>
          <w:szCs w:val="28"/>
        </w:rPr>
        <w:t xml:space="preserve"> с двумя игроками на площадке появился в США в 1930 г. В конце ХХ века </w:t>
      </w:r>
      <w:proofErr w:type="spellStart"/>
      <w:r w:rsidRPr="00246201">
        <w:rPr>
          <w:rFonts w:ascii="Times New Roman" w:hAnsi="Times New Roman"/>
          <w:sz w:val="28"/>
          <w:szCs w:val="28"/>
        </w:rPr>
        <w:t>бич-волей</w:t>
      </w:r>
      <w:proofErr w:type="spellEnd"/>
      <w:r w:rsidRPr="00246201">
        <w:rPr>
          <w:rFonts w:ascii="Times New Roman" w:hAnsi="Times New Roman"/>
          <w:sz w:val="28"/>
          <w:szCs w:val="28"/>
        </w:rPr>
        <w:t xml:space="preserve"> получил очень широкое распространение в мире и в 1993 г. на сессии МОК в Монте-Карло он был признан олимпийским видом спорта.</w:t>
      </w:r>
    </w:p>
    <w:p w:rsidR="00F82FAF" w:rsidRPr="00246201" w:rsidRDefault="00F82FAF" w:rsidP="00246201">
      <w:pPr>
        <w:shd w:val="clear" w:color="auto" w:fill="FFFFFF"/>
        <w:spacing w:after="0" w:line="240" w:lineRule="auto"/>
        <w:jc w:val="both"/>
        <w:textAlignment w:val="baseline"/>
        <w:rPr>
          <w:rFonts w:ascii="Times New Roman" w:hAnsi="Times New Roman"/>
          <w:sz w:val="28"/>
          <w:szCs w:val="28"/>
        </w:rPr>
      </w:pPr>
      <w:r w:rsidRPr="00246201">
        <w:rPr>
          <w:rFonts w:ascii="Times New Roman" w:hAnsi="Times New Roman"/>
          <w:sz w:val="28"/>
          <w:szCs w:val="28"/>
        </w:rPr>
        <w:t xml:space="preserve">В СССР первые официальные соревнования по </w:t>
      </w:r>
      <w:proofErr w:type="spellStart"/>
      <w:proofErr w:type="gramStart"/>
      <w:r w:rsidRPr="00246201">
        <w:rPr>
          <w:rFonts w:ascii="Times New Roman" w:hAnsi="Times New Roman"/>
          <w:sz w:val="28"/>
          <w:szCs w:val="28"/>
        </w:rPr>
        <w:t>бич-волею</w:t>
      </w:r>
      <w:proofErr w:type="spellEnd"/>
      <w:proofErr w:type="gramEnd"/>
      <w:r w:rsidRPr="00246201">
        <w:rPr>
          <w:rFonts w:ascii="Times New Roman" w:hAnsi="Times New Roman"/>
          <w:sz w:val="28"/>
          <w:szCs w:val="28"/>
        </w:rPr>
        <w:t xml:space="preserve"> были проведены в 1986 г. В 1989 г. был разыгран Кубок Москвы и в том же году впервые был разыгран Кубок СССР среди мужчин. </w:t>
      </w:r>
    </w:p>
    <w:p w:rsidR="00F82FAF" w:rsidRPr="00246201" w:rsidRDefault="00F82FAF" w:rsidP="00246201">
      <w:pPr>
        <w:shd w:val="clear" w:color="auto" w:fill="FFFFFF"/>
        <w:spacing w:after="0" w:line="240" w:lineRule="auto"/>
        <w:jc w:val="both"/>
        <w:textAlignment w:val="baseline"/>
        <w:rPr>
          <w:rFonts w:ascii="Times New Roman" w:hAnsi="Times New Roman"/>
          <w:sz w:val="28"/>
          <w:szCs w:val="28"/>
        </w:rPr>
      </w:pPr>
      <w:r w:rsidRPr="00246201">
        <w:rPr>
          <w:rFonts w:ascii="Times New Roman" w:hAnsi="Times New Roman"/>
          <w:sz w:val="28"/>
          <w:szCs w:val="28"/>
        </w:rPr>
        <w:t xml:space="preserve">Первый чемпионат России по </w:t>
      </w:r>
      <w:proofErr w:type="spellStart"/>
      <w:proofErr w:type="gramStart"/>
      <w:r w:rsidRPr="00246201">
        <w:rPr>
          <w:rFonts w:ascii="Times New Roman" w:hAnsi="Times New Roman"/>
          <w:sz w:val="28"/>
          <w:szCs w:val="28"/>
        </w:rPr>
        <w:t>бич-волею</w:t>
      </w:r>
      <w:proofErr w:type="spellEnd"/>
      <w:proofErr w:type="gramEnd"/>
      <w:r w:rsidRPr="00246201">
        <w:rPr>
          <w:rFonts w:ascii="Times New Roman" w:hAnsi="Times New Roman"/>
          <w:sz w:val="28"/>
          <w:szCs w:val="28"/>
        </w:rPr>
        <w:t xml:space="preserve"> был проведен в 1993 г. и в том же году наши волейболисты выступили на первом чемпионате Европы. Женские команды России впервые выступили на чемпионате Европы в 1994 г., а год спустя состоялся их дебют в Мировом туре.</w:t>
      </w:r>
    </w:p>
    <w:p w:rsidR="00BF1683" w:rsidRPr="00246201" w:rsidRDefault="00F82FAF" w:rsidP="00246201">
      <w:pPr>
        <w:shd w:val="clear" w:color="auto" w:fill="FFFFFF"/>
        <w:spacing w:after="0" w:line="240" w:lineRule="auto"/>
        <w:jc w:val="both"/>
        <w:textAlignment w:val="baseline"/>
        <w:rPr>
          <w:rFonts w:ascii="Times New Roman" w:hAnsi="Times New Roman"/>
          <w:sz w:val="28"/>
          <w:szCs w:val="28"/>
        </w:rPr>
      </w:pPr>
      <w:r w:rsidRPr="00246201">
        <w:rPr>
          <w:rFonts w:ascii="Times New Roman" w:hAnsi="Times New Roman"/>
          <w:i/>
          <w:sz w:val="28"/>
          <w:szCs w:val="28"/>
        </w:rPr>
        <w:t>Мини-волейбол.</w:t>
      </w:r>
      <w:r w:rsidRPr="00246201">
        <w:rPr>
          <w:rFonts w:ascii="Times New Roman" w:hAnsi="Times New Roman"/>
          <w:sz w:val="28"/>
          <w:szCs w:val="28"/>
        </w:rPr>
        <w:t xml:space="preserve"> Игра для детей до 14 лет. </w:t>
      </w:r>
      <w:proofErr w:type="gramStart"/>
      <w:r w:rsidRPr="00246201">
        <w:rPr>
          <w:rFonts w:ascii="Times New Roman" w:hAnsi="Times New Roman"/>
          <w:sz w:val="28"/>
          <w:szCs w:val="28"/>
        </w:rPr>
        <w:t>Включена</w:t>
      </w:r>
      <w:proofErr w:type="gramEnd"/>
      <w:r w:rsidRPr="00246201">
        <w:rPr>
          <w:rFonts w:ascii="Times New Roman" w:hAnsi="Times New Roman"/>
          <w:sz w:val="28"/>
          <w:szCs w:val="28"/>
        </w:rPr>
        <w:t xml:space="preserve"> в школьную программу многих стран, в том числе России. Появился мини-волейбол в 1961 в ГДР. В 1972 были официально утверждены его правила. Различают два уровня: мини-3 и мини-4. В каждой команде играют три (четыре) игрока плюс двое запасных. За команду могут выступать одновременно и мальчики и девочки, но их соотношение в командах-соперницах должно быть одинаково. Игра проходит на площадке 6х4,5 (6х6) м, разделенной пополам сеткой на высоте 2,15 (2,05) м. Вес мяча: 210–230 граммов, окружность: 61–63 см. Игра в партии идет до 15 очков. При счете 14:14 играют до тех пор, пока преимущество одной из команд не составит два очка или пока она не наберет 17 очков. Для победы в матче необходимо выиграть две партии. Нередко игра в мини-волейболе идет на время</w:t>
      </w:r>
    </w:p>
    <w:p w:rsidR="00F82FAF" w:rsidRPr="00246201" w:rsidRDefault="00F82FAF" w:rsidP="00246201">
      <w:pPr>
        <w:shd w:val="clear" w:color="auto" w:fill="FFFFFF"/>
        <w:spacing w:after="0" w:line="240" w:lineRule="auto"/>
        <w:jc w:val="both"/>
        <w:textAlignment w:val="baseline"/>
        <w:rPr>
          <w:rFonts w:ascii="Times New Roman" w:hAnsi="Times New Roman"/>
          <w:sz w:val="28"/>
          <w:szCs w:val="28"/>
        </w:rPr>
      </w:pPr>
      <w:r w:rsidRPr="00246201">
        <w:rPr>
          <w:rFonts w:ascii="Times New Roman" w:hAnsi="Times New Roman"/>
          <w:i/>
          <w:sz w:val="28"/>
          <w:szCs w:val="28"/>
        </w:rPr>
        <w:t>Пионербол.</w:t>
      </w:r>
      <w:r w:rsidRPr="00246201">
        <w:rPr>
          <w:rFonts w:ascii="Times New Roman" w:hAnsi="Times New Roman"/>
          <w:sz w:val="28"/>
          <w:szCs w:val="28"/>
        </w:rPr>
        <w:t xml:space="preserve"> Основное его техническое отличие от классического волейбола заключается в том, что мяч в процессе игры берется в руки. Соответственно подача, пас партнеру и перевод мяча на сторону соперника осуществляется не ударом, а броском. Матч состоит из трех партий, игра в которых ведется до 15 очков. Выигрывает команда, победившая в двух партиях. Пионербол включен в программу средних школ по физподготовке и является подготовительным этапом в освоении азов не только волейбола, но и баскетбола. В разных городах России проводятся соревнования по пионерболу.</w:t>
      </w:r>
    </w:p>
    <w:p w:rsidR="00BF1683" w:rsidRPr="00246201" w:rsidRDefault="00F82FAF" w:rsidP="00246201">
      <w:pPr>
        <w:shd w:val="clear" w:color="auto" w:fill="FFFFFF"/>
        <w:spacing w:after="0" w:line="240" w:lineRule="auto"/>
        <w:jc w:val="both"/>
        <w:textAlignment w:val="baseline"/>
        <w:rPr>
          <w:rFonts w:ascii="Times New Roman" w:hAnsi="Times New Roman"/>
          <w:sz w:val="28"/>
          <w:szCs w:val="28"/>
        </w:rPr>
      </w:pPr>
      <w:proofErr w:type="spellStart"/>
      <w:r w:rsidRPr="00246201">
        <w:rPr>
          <w:rFonts w:ascii="Times New Roman" w:hAnsi="Times New Roman"/>
          <w:i/>
          <w:sz w:val="28"/>
          <w:szCs w:val="28"/>
        </w:rPr>
        <w:t>Воллибол</w:t>
      </w:r>
      <w:proofErr w:type="spellEnd"/>
      <w:r w:rsidRPr="00246201">
        <w:rPr>
          <w:rFonts w:ascii="Times New Roman" w:hAnsi="Times New Roman"/>
          <w:sz w:val="28"/>
          <w:szCs w:val="28"/>
        </w:rPr>
        <w:t xml:space="preserve"> (англ. «</w:t>
      </w:r>
      <w:proofErr w:type="spellStart"/>
      <w:r w:rsidRPr="00246201">
        <w:rPr>
          <w:rFonts w:ascii="Times New Roman" w:hAnsi="Times New Roman"/>
          <w:sz w:val="28"/>
          <w:szCs w:val="28"/>
        </w:rPr>
        <w:t>wallyball</w:t>
      </w:r>
      <w:proofErr w:type="spellEnd"/>
      <w:r w:rsidRPr="00246201">
        <w:rPr>
          <w:rFonts w:ascii="Times New Roman" w:hAnsi="Times New Roman"/>
          <w:sz w:val="28"/>
          <w:szCs w:val="28"/>
        </w:rPr>
        <w:t>», от «</w:t>
      </w:r>
      <w:proofErr w:type="spellStart"/>
      <w:r w:rsidRPr="00246201">
        <w:rPr>
          <w:rFonts w:ascii="Times New Roman" w:hAnsi="Times New Roman"/>
          <w:sz w:val="28"/>
          <w:szCs w:val="28"/>
        </w:rPr>
        <w:t>wall</w:t>
      </w:r>
      <w:proofErr w:type="spellEnd"/>
      <w:r w:rsidRPr="00246201">
        <w:rPr>
          <w:rFonts w:ascii="Times New Roman" w:hAnsi="Times New Roman"/>
          <w:sz w:val="28"/>
          <w:szCs w:val="28"/>
        </w:rPr>
        <w:t xml:space="preserve">» – стена) изобрел в 1979 американец Джо Гарсиа. Играют две команды по два, три или четыре человека. Допускается использование боковых стен спортзала. Игра ведется до 15, 18 или 21 очка (но разница в счете должна быть не менее 2 очков). </w:t>
      </w:r>
    </w:p>
    <w:p w:rsidR="006D2A2A" w:rsidRPr="00246201" w:rsidRDefault="00F82FAF" w:rsidP="00246201">
      <w:pPr>
        <w:shd w:val="clear" w:color="auto" w:fill="FFFFFF"/>
        <w:spacing w:after="0" w:line="240" w:lineRule="auto"/>
        <w:jc w:val="both"/>
        <w:textAlignment w:val="baseline"/>
        <w:rPr>
          <w:rFonts w:ascii="Times New Roman" w:hAnsi="Times New Roman"/>
          <w:sz w:val="28"/>
          <w:szCs w:val="28"/>
        </w:rPr>
      </w:pPr>
      <w:proofErr w:type="spellStart"/>
      <w:r w:rsidRPr="00246201">
        <w:rPr>
          <w:rFonts w:ascii="Times New Roman" w:hAnsi="Times New Roman"/>
          <w:i/>
          <w:sz w:val="28"/>
          <w:szCs w:val="28"/>
        </w:rPr>
        <w:lastRenderedPageBreak/>
        <w:t>Фаустбол</w:t>
      </w:r>
      <w:proofErr w:type="spellEnd"/>
      <w:r w:rsidRPr="00246201">
        <w:rPr>
          <w:rFonts w:ascii="Times New Roman" w:hAnsi="Times New Roman"/>
          <w:i/>
          <w:sz w:val="28"/>
          <w:szCs w:val="28"/>
        </w:rPr>
        <w:t>.</w:t>
      </w:r>
      <w:r w:rsidRPr="00246201">
        <w:rPr>
          <w:rFonts w:ascii="Times New Roman" w:hAnsi="Times New Roman"/>
          <w:sz w:val="28"/>
          <w:szCs w:val="28"/>
        </w:rPr>
        <w:t xml:space="preserve"> </w:t>
      </w:r>
      <w:proofErr w:type="spellStart"/>
      <w:r w:rsidRPr="00246201">
        <w:rPr>
          <w:rFonts w:ascii="Times New Roman" w:hAnsi="Times New Roman"/>
          <w:sz w:val="28"/>
          <w:szCs w:val="28"/>
        </w:rPr>
        <w:t>Фаустбол</w:t>
      </w:r>
      <w:proofErr w:type="spellEnd"/>
      <w:r w:rsidRPr="00246201">
        <w:rPr>
          <w:rFonts w:ascii="Times New Roman" w:hAnsi="Times New Roman"/>
          <w:sz w:val="28"/>
          <w:szCs w:val="28"/>
        </w:rPr>
        <w:t xml:space="preserve"> (</w:t>
      </w:r>
      <w:proofErr w:type="gramStart"/>
      <w:r w:rsidRPr="00246201">
        <w:rPr>
          <w:rFonts w:ascii="Times New Roman" w:hAnsi="Times New Roman"/>
          <w:sz w:val="28"/>
          <w:szCs w:val="28"/>
        </w:rPr>
        <w:t>от</w:t>
      </w:r>
      <w:proofErr w:type="gramEnd"/>
      <w:r w:rsidRPr="00246201">
        <w:rPr>
          <w:rFonts w:ascii="Times New Roman" w:hAnsi="Times New Roman"/>
          <w:sz w:val="28"/>
          <w:szCs w:val="28"/>
        </w:rPr>
        <w:t xml:space="preserve"> нем. «</w:t>
      </w:r>
      <w:proofErr w:type="spellStart"/>
      <w:r w:rsidRPr="00246201">
        <w:rPr>
          <w:rFonts w:ascii="Times New Roman" w:hAnsi="Times New Roman"/>
          <w:sz w:val="28"/>
          <w:szCs w:val="28"/>
        </w:rPr>
        <w:t>Faust</w:t>
      </w:r>
      <w:proofErr w:type="spellEnd"/>
      <w:r w:rsidRPr="00246201">
        <w:rPr>
          <w:rFonts w:ascii="Times New Roman" w:hAnsi="Times New Roman"/>
          <w:sz w:val="28"/>
          <w:szCs w:val="28"/>
        </w:rPr>
        <w:t>» – кулак), в англоязычных странах принято название «</w:t>
      </w:r>
      <w:proofErr w:type="spellStart"/>
      <w:r w:rsidRPr="00246201">
        <w:rPr>
          <w:rFonts w:ascii="Times New Roman" w:hAnsi="Times New Roman"/>
          <w:sz w:val="28"/>
          <w:szCs w:val="28"/>
        </w:rPr>
        <w:t>фистбол</w:t>
      </w:r>
      <w:proofErr w:type="spellEnd"/>
      <w:r w:rsidRPr="00246201">
        <w:rPr>
          <w:rFonts w:ascii="Times New Roman" w:hAnsi="Times New Roman"/>
          <w:sz w:val="28"/>
          <w:szCs w:val="28"/>
        </w:rPr>
        <w:t>» (англ. «</w:t>
      </w:r>
      <w:proofErr w:type="spellStart"/>
      <w:r w:rsidRPr="00246201">
        <w:rPr>
          <w:rFonts w:ascii="Times New Roman" w:hAnsi="Times New Roman"/>
          <w:sz w:val="28"/>
          <w:szCs w:val="28"/>
        </w:rPr>
        <w:t>fist</w:t>
      </w:r>
      <w:proofErr w:type="spellEnd"/>
      <w:r w:rsidRPr="00246201">
        <w:rPr>
          <w:rFonts w:ascii="Times New Roman" w:hAnsi="Times New Roman"/>
          <w:sz w:val="28"/>
          <w:szCs w:val="28"/>
        </w:rPr>
        <w:t>» – кулак). Один из старейших видов спорта. Первые правила были приняты в 1555</w:t>
      </w:r>
      <w:r w:rsidR="00A25392" w:rsidRPr="00246201">
        <w:rPr>
          <w:rFonts w:ascii="Times New Roman" w:hAnsi="Times New Roman"/>
          <w:sz w:val="28"/>
          <w:szCs w:val="28"/>
        </w:rPr>
        <w:t xml:space="preserve"> году </w:t>
      </w:r>
      <w:r w:rsidRPr="00246201">
        <w:rPr>
          <w:rFonts w:ascii="Times New Roman" w:hAnsi="Times New Roman"/>
          <w:sz w:val="28"/>
          <w:szCs w:val="28"/>
        </w:rPr>
        <w:t xml:space="preserve"> в Италии. В конце 19 </w:t>
      </w:r>
      <w:proofErr w:type="gramStart"/>
      <w:r w:rsidRPr="00246201">
        <w:rPr>
          <w:rFonts w:ascii="Times New Roman" w:hAnsi="Times New Roman"/>
          <w:sz w:val="28"/>
          <w:szCs w:val="28"/>
        </w:rPr>
        <w:t>в</w:t>
      </w:r>
      <w:proofErr w:type="gramEnd"/>
      <w:r w:rsidRPr="00246201">
        <w:rPr>
          <w:rFonts w:ascii="Times New Roman" w:hAnsi="Times New Roman"/>
          <w:sz w:val="28"/>
          <w:szCs w:val="28"/>
        </w:rPr>
        <w:t xml:space="preserve">. </w:t>
      </w:r>
      <w:proofErr w:type="gramStart"/>
      <w:r w:rsidRPr="00246201">
        <w:rPr>
          <w:rFonts w:ascii="Times New Roman" w:hAnsi="Times New Roman"/>
          <w:sz w:val="28"/>
          <w:szCs w:val="28"/>
        </w:rPr>
        <w:t>игра</w:t>
      </w:r>
      <w:proofErr w:type="gramEnd"/>
      <w:r w:rsidRPr="00246201">
        <w:rPr>
          <w:rFonts w:ascii="Times New Roman" w:hAnsi="Times New Roman"/>
          <w:sz w:val="28"/>
          <w:szCs w:val="28"/>
        </w:rPr>
        <w:t xml:space="preserve"> попала в Германию, ставшую со временем центром мирового </w:t>
      </w:r>
      <w:proofErr w:type="spellStart"/>
      <w:r w:rsidRPr="00246201">
        <w:rPr>
          <w:rFonts w:ascii="Times New Roman" w:hAnsi="Times New Roman"/>
          <w:sz w:val="28"/>
          <w:szCs w:val="28"/>
        </w:rPr>
        <w:t>фаустбола</w:t>
      </w:r>
      <w:proofErr w:type="spellEnd"/>
      <w:r w:rsidRPr="00246201">
        <w:rPr>
          <w:rFonts w:ascii="Times New Roman" w:hAnsi="Times New Roman"/>
          <w:sz w:val="28"/>
          <w:szCs w:val="28"/>
        </w:rPr>
        <w:t xml:space="preserve">. В настоящее время игра чрезвычайно распространена в ряде европейских странах, а также в Северной и Южной Америке, в Японии и некоторых африканских государствах. В </w:t>
      </w:r>
      <w:proofErr w:type="spellStart"/>
      <w:r w:rsidRPr="00246201">
        <w:rPr>
          <w:rFonts w:ascii="Times New Roman" w:hAnsi="Times New Roman"/>
          <w:sz w:val="28"/>
          <w:szCs w:val="28"/>
        </w:rPr>
        <w:t>фаустбол</w:t>
      </w:r>
      <w:proofErr w:type="spellEnd"/>
      <w:r w:rsidRPr="00246201">
        <w:rPr>
          <w:rFonts w:ascii="Times New Roman" w:hAnsi="Times New Roman"/>
          <w:sz w:val="28"/>
          <w:szCs w:val="28"/>
        </w:rPr>
        <w:t xml:space="preserve"> играют две команды по пять игроков в каждой (плюс трое запасных) на площадке 50</w:t>
      </w:r>
      <w:r w:rsidR="00FB7144" w:rsidRPr="00246201">
        <w:rPr>
          <w:rFonts w:ascii="Times New Roman" w:hAnsi="Times New Roman"/>
          <w:sz w:val="28"/>
          <w:szCs w:val="28"/>
        </w:rPr>
        <w:t>х</w:t>
      </w:r>
      <w:r w:rsidRPr="00246201">
        <w:rPr>
          <w:rFonts w:ascii="Times New Roman" w:hAnsi="Times New Roman"/>
          <w:sz w:val="28"/>
          <w:szCs w:val="28"/>
        </w:rPr>
        <w:t xml:space="preserve">20 метров – как в помещении, так и на открытом воздухе. Игра состоит из 2 таймов по 15 минут. Если правилами турнира ничья в матче исключается, то в случае ничейного результата назначаются две дополнительные 5-минутки, при необходимости еще две и т.д. – до победы одной из команд с перевесом как минимум в два очка. Вместо сетки используется веревка, натягиваемая на высоте двух метров. Подача производится с линии в 3 метрах от веревки. Принимать мяч можно и с воздуха, и после отскока от земли (правилами допускается только один отскок), пасовать его партнеру и переводить на сторону соперника надо ударом кулака или предплечья. При этом действует волейбольное «правило трех касаний», запрещается бить по мячу двумя кулаками одновременно, а при переводе на чужую сторону мяч не должен задевать веревку или пролетать под ней. </w:t>
      </w:r>
    </w:p>
    <w:p w:rsidR="006D2A2A" w:rsidRPr="00246201" w:rsidRDefault="00FB7144" w:rsidP="00246201">
      <w:pPr>
        <w:shd w:val="clear" w:color="auto" w:fill="FFFFFF"/>
        <w:spacing w:after="0" w:line="240" w:lineRule="auto"/>
        <w:jc w:val="both"/>
        <w:textAlignment w:val="baseline"/>
        <w:rPr>
          <w:rFonts w:ascii="Times New Roman" w:hAnsi="Times New Roman"/>
          <w:sz w:val="28"/>
          <w:szCs w:val="28"/>
        </w:rPr>
      </w:pPr>
      <w:proofErr w:type="spellStart"/>
      <w:r w:rsidRPr="00246201">
        <w:rPr>
          <w:rFonts w:ascii="Times New Roman" w:hAnsi="Times New Roman"/>
          <w:i/>
          <w:sz w:val="28"/>
          <w:szCs w:val="28"/>
        </w:rPr>
        <w:t>Кертнбол</w:t>
      </w:r>
      <w:proofErr w:type="spellEnd"/>
      <w:r w:rsidRPr="00246201">
        <w:rPr>
          <w:rFonts w:ascii="Times New Roman" w:hAnsi="Times New Roman"/>
          <w:i/>
          <w:sz w:val="28"/>
          <w:szCs w:val="28"/>
        </w:rPr>
        <w:t>.</w:t>
      </w:r>
      <w:r w:rsidRPr="00246201">
        <w:rPr>
          <w:rFonts w:ascii="Times New Roman" w:hAnsi="Times New Roman"/>
          <w:sz w:val="28"/>
          <w:szCs w:val="28"/>
        </w:rPr>
        <w:t xml:space="preserve"> Весьма существенное отличие </w:t>
      </w:r>
      <w:proofErr w:type="spellStart"/>
      <w:r w:rsidRPr="00246201">
        <w:rPr>
          <w:rFonts w:ascii="Times New Roman" w:hAnsi="Times New Roman"/>
          <w:sz w:val="28"/>
          <w:szCs w:val="28"/>
        </w:rPr>
        <w:t>кертнбола</w:t>
      </w:r>
      <w:proofErr w:type="spellEnd"/>
      <w:r w:rsidRPr="00246201">
        <w:rPr>
          <w:rFonts w:ascii="Times New Roman" w:hAnsi="Times New Roman"/>
          <w:sz w:val="28"/>
          <w:szCs w:val="28"/>
        </w:rPr>
        <w:t xml:space="preserve"> от обычного волейбола заключается в том, что вместо сетки в игре используется сплошная ткань. Это делает соперников практически невидимыми друг для друга и требует от игроков исключительного внимания и реакции</w:t>
      </w:r>
      <w:r w:rsidR="0083495C" w:rsidRPr="00246201">
        <w:rPr>
          <w:rFonts w:ascii="Times New Roman" w:hAnsi="Times New Roman"/>
          <w:bCs/>
          <w:sz w:val="28"/>
          <w:szCs w:val="28"/>
        </w:rPr>
        <w:t>[6]</w:t>
      </w:r>
      <w:r w:rsidR="0083495C" w:rsidRPr="00246201">
        <w:rPr>
          <w:rFonts w:ascii="Times New Roman" w:hAnsi="Times New Roman"/>
          <w:sz w:val="28"/>
          <w:szCs w:val="28"/>
          <w:bdr w:val="none" w:sz="0" w:space="0" w:color="auto" w:frame="1"/>
        </w:rPr>
        <w:t xml:space="preserve"> </w:t>
      </w:r>
      <w:r w:rsidR="0083495C" w:rsidRPr="00246201">
        <w:rPr>
          <w:rFonts w:ascii="Times New Roman" w:hAnsi="Times New Roman"/>
          <w:sz w:val="28"/>
          <w:szCs w:val="28"/>
        </w:rPr>
        <w:t xml:space="preserve"> </w:t>
      </w:r>
      <w:r w:rsidRPr="00246201">
        <w:rPr>
          <w:rFonts w:ascii="Times New Roman" w:hAnsi="Times New Roman"/>
          <w:sz w:val="28"/>
          <w:szCs w:val="28"/>
        </w:rPr>
        <w:t xml:space="preserve">. </w:t>
      </w:r>
    </w:p>
    <w:p w:rsidR="006D2A2A" w:rsidRPr="00246201" w:rsidRDefault="006D2A2A" w:rsidP="00246201">
      <w:pPr>
        <w:shd w:val="clear" w:color="000000" w:fill="auto"/>
        <w:tabs>
          <w:tab w:val="left" w:pos="1276"/>
        </w:tabs>
        <w:suppressAutoHyphens/>
        <w:spacing w:after="0" w:line="240" w:lineRule="auto"/>
        <w:ind w:firstLine="709"/>
        <w:jc w:val="both"/>
        <w:rPr>
          <w:rFonts w:ascii="Times New Roman" w:hAnsi="Times New Roman"/>
          <w:sz w:val="28"/>
          <w:szCs w:val="28"/>
        </w:rPr>
      </w:pPr>
    </w:p>
    <w:p w:rsidR="006D2A2A" w:rsidRPr="00246201" w:rsidRDefault="006D2A2A"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6D2A2A" w:rsidRPr="00246201" w:rsidRDefault="006D2A2A"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6D2A2A" w:rsidRPr="00246201" w:rsidRDefault="006D2A2A" w:rsidP="0077269B">
      <w:pPr>
        <w:shd w:val="clear" w:color="000000" w:fill="auto"/>
        <w:tabs>
          <w:tab w:val="left" w:pos="1276"/>
        </w:tabs>
        <w:suppressAutoHyphens/>
        <w:spacing w:line="360" w:lineRule="auto"/>
        <w:jc w:val="both"/>
        <w:rPr>
          <w:rFonts w:ascii="Times New Roman" w:hAnsi="Times New Roman"/>
          <w:sz w:val="28"/>
          <w:szCs w:val="28"/>
        </w:rPr>
      </w:pPr>
    </w:p>
    <w:p w:rsidR="006D2A2A" w:rsidRPr="00246201" w:rsidRDefault="006D2A2A"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FB7144" w:rsidRPr="00246201" w:rsidRDefault="00FB7144"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FB7144" w:rsidRPr="00246201" w:rsidRDefault="00FB7144"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FB7144" w:rsidRPr="00246201" w:rsidRDefault="00FB7144"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FB7144" w:rsidRPr="00246201" w:rsidRDefault="00FB7144" w:rsidP="0008683B">
      <w:pPr>
        <w:shd w:val="clear" w:color="000000" w:fill="auto"/>
        <w:tabs>
          <w:tab w:val="left" w:pos="1276"/>
        </w:tabs>
        <w:suppressAutoHyphens/>
        <w:spacing w:line="360" w:lineRule="auto"/>
        <w:ind w:firstLine="709"/>
        <w:jc w:val="both"/>
        <w:rPr>
          <w:rFonts w:ascii="Times New Roman" w:hAnsi="Times New Roman"/>
          <w:sz w:val="28"/>
          <w:szCs w:val="28"/>
        </w:rPr>
      </w:pPr>
    </w:p>
    <w:p w:rsidR="0083495C" w:rsidRPr="00246201" w:rsidRDefault="0083495C" w:rsidP="00246201">
      <w:pPr>
        <w:shd w:val="clear" w:color="000000" w:fill="auto"/>
        <w:tabs>
          <w:tab w:val="left" w:pos="1276"/>
        </w:tabs>
        <w:suppressAutoHyphens/>
        <w:spacing w:line="360" w:lineRule="auto"/>
        <w:jc w:val="both"/>
        <w:rPr>
          <w:rFonts w:ascii="Times New Roman" w:hAnsi="Times New Roman"/>
          <w:sz w:val="28"/>
          <w:szCs w:val="28"/>
        </w:rPr>
      </w:pPr>
    </w:p>
    <w:p w:rsidR="006D2A2A" w:rsidRPr="00246201" w:rsidRDefault="006D2A2A" w:rsidP="0008683B">
      <w:pPr>
        <w:shd w:val="clear" w:color="000000" w:fill="auto"/>
        <w:tabs>
          <w:tab w:val="left" w:pos="1276"/>
        </w:tabs>
        <w:suppressAutoHyphens/>
        <w:spacing w:line="360" w:lineRule="auto"/>
        <w:ind w:firstLine="709"/>
        <w:jc w:val="both"/>
        <w:rPr>
          <w:rFonts w:ascii="Times New Roman" w:hAnsi="Times New Roman"/>
          <w:b/>
          <w:sz w:val="28"/>
          <w:szCs w:val="28"/>
        </w:rPr>
      </w:pPr>
      <w:r w:rsidRPr="00246201">
        <w:rPr>
          <w:rFonts w:ascii="Times New Roman" w:hAnsi="Times New Roman"/>
          <w:b/>
          <w:sz w:val="28"/>
          <w:szCs w:val="28"/>
        </w:rPr>
        <w:lastRenderedPageBreak/>
        <w:t xml:space="preserve">1.3. </w:t>
      </w:r>
      <w:r w:rsidR="00FB7144" w:rsidRPr="00246201">
        <w:rPr>
          <w:rFonts w:ascii="Times New Roman" w:hAnsi="Times New Roman"/>
          <w:b/>
          <w:noProof/>
          <w:sz w:val="28"/>
          <w:szCs w:val="28"/>
        </w:rPr>
        <w:t>Оздоровительная направленность волейбола</w:t>
      </w:r>
    </w:p>
    <w:p w:rsidR="00D50EC9" w:rsidRPr="00246201" w:rsidRDefault="00D50EC9" w:rsidP="00246201">
      <w:pPr>
        <w:widowControl w:val="0"/>
        <w:autoSpaceDE w:val="0"/>
        <w:autoSpaceDN w:val="0"/>
        <w:adjustRightInd w:val="0"/>
        <w:spacing w:after="0" w:line="240" w:lineRule="auto"/>
        <w:ind w:firstLine="709"/>
        <w:jc w:val="both"/>
        <w:rPr>
          <w:rFonts w:ascii="Times New Roman" w:hAnsi="Times New Roman"/>
          <w:sz w:val="28"/>
          <w:szCs w:val="28"/>
        </w:rPr>
      </w:pPr>
      <w:r w:rsidRPr="00246201">
        <w:rPr>
          <w:rFonts w:ascii="Times New Roman" w:hAnsi="Times New Roman"/>
          <w:sz w:val="28"/>
          <w:szCs w:val="28"/>
        </w:rPr>
        <w:t>Волейбол - одно из эффективных средств физического воспитания. Он позволяет укреплять здоровье, закаливать организм занимающихся, содействовать их всестороннему развитию и привитию им жизненно важных двигательных навыков, отличное средство приобщения к систематическим занятиям физической культурой и спортом, активного отдыха</w:t>
      </w:r>
      <w:r w:rsidR="0083495C" w:rsidRPr="00246201">
        <w:rPr>
          <w:rFonts w:ascii="Times New Roman" w:hAnsi="Times New Roman"/>
          <w:bCs/>
          <w:sz w:val="28"/>
          <w:szCs w:val="28"/>
        </w:rPr>
        <w:t>[3]</w:t>
      </w:r>
      <w:r w:rsidR="0083495C" w:rsidRPr="00246201">
        <w:rPr>
          <w:rFonts w:ascii="Times New Roman" w:hAnsi="Times New Roman"/>
          <w:sz w:val="28"/>
          <w:szCs w:val="28"/>
          <w:bdr w:val="none" w:sz="0" w:space="0" w:color="auto" w:frame="1"/>
        </w:rPr>
        <w:t xml:space="preserve"> </w:t>
      </w:r>
      <w:r w:rsidR="0083495C" w:rsidRPr="00246201">
        <w:rPr>
          <w:rFonts w:ascii="Times New Roman" w:hAnsi="Times New Roman"/>
          <w:sz w:val="28"/>
          <w:szCs w:val="28"/>
        </w:rPr>
        <w:t xml:space="preserve"> </w:t>
      </w:r>
      <w:r w:rsidRPr="00246201">
        <w:rPr>
          <w:rFonts w:ascii="Times New Roman" w:hAnsi="Times New Roman"/>
          <w:sz w:val="28"/>
          <w:szCs w:val="28"/>
        </w:rPr>
        <w:t>.</w:t>
      </w:r>
    </w:p>
    <w:p w:rsidR="00E45A48" w:rsidRPr="00246201" w:rsidRDefault="006D2A2A" w:rsidP="00246201">
      <w:pPr>
        <w:widowControl w:val="0"/>
        <w:autoSpaceDE w:val="0"/>
        <w:autoSpaceDN w:val="0"/>
        <w:adjustRightInd w:val="0"/>
        <w:spacing w:after="0" w:line="240" w:lineRule="auto"/>
        <w:ind w:firstLine="709"/>
        <w:jc w:val="both"/>
        <w:rPr>
          <w:rFonts w:ascii="Times New Roman" w:hAnsi="Times New Roman"/>
          <w:sz w:val="28"/>
          <w:szCs w:val="28"/>
        </w:rPr>
      </w:pPr>
      <w:r w:rsidRPr="00246201">
        <w:rPr>
          <w:rFonts w:ascii="Times New Roman" w:hAnsi="Times New Roman"/>
          <w:sz w:val="28"/>
          <w:szCs w:val="28"/>
        </w:rPr>
        <w:t xml:space="preserve">Игра в волейбол способствует </w:t>
      </w:r>
      <w:r w:rsidRPr="00246201">
        <w:rPr>
          <w:rFonts w:ascii="Times New Roman" w:hAnsi="Times New Roman"/>
          <w:i/>
          <w:sz w:val="28"/>
          <w:szCs w:val="28"/>
        </w:rPr>
        <w:t>развитию мышечного аппарата</w:t>
      </w:r>
      <w:r w:rsidRPr="00246201">
        <w:rPr>
          <w:rFonts w:ascii="Times New Roman" w:hAnsi="Times New Roman"/>
          <w:sz w:val="28"/>
          <w:szCs w:val="28"/>
        </w:rPr>
        <w:t xml:space="preserve">: помогает выработке таких жизненно необходимых физических качеств, как быстрота реакции, ловкость, выносливость; укрепляет </w:t>
      </w:r>
      <w:r w:rsidRPr="00246201">
        <w:rPr>
          <w:rFonts w:ascii="Times New Roman" w:hAnsi="Times New Roman"/>
          <w:i/>
          <w:sz w:val="28"/>
          <w:szCs w:val="28"/>
        </w:rPr>
        <w:t>дыхательную,</w:t>
      </w:r>
      <w:r w:rsidRPr="00246201">
        <w:rPr>
          <w:rFonts w:ascii="Times New Roman" w:hAnsi="Times New Roman"/>
          <w:sz w:val="28"/>
          <w:szCs w:val="28"/>
        </w:rPr>
        <w:t xml:space="preserve"> </w:t>
      </w:r>
      <w:proofErr w:type="spellStart"/>
      <w:proofErr w:type="gramStart"/>
      <w:r w:rsidRPr="00246201">
        <w:rPr>
          <w:rFonts w:ascii="Times New Roman" w:hAnsi="Times New Roman"/>
          <w:i/>
          <w:sz w:val="28"/>
          <w:szCs w:val="28"/>
        </w:rPr>
        <w:t>сердечно-сосудистую</w:t>
      </w:r>
      <w:proofErr w:type="spellEnd"/>
      <w:proofErr w:type="gramEnd"/>
      <w:r w:rsidRPr="00246201">
        <w:rPr>
          <w:rFonts w:ascii="Times New Roman" w:hAnsi="Times New Roman"/>
          <w:i/>
          <w:sz w:val="28"/>
          <w:szCs w:val="28"/>
        </w:rPr>
        <w:t xml:space="preserve"> и мышечную системы</w:t>
      </w:r>
      <w:r w:rsidRPr="00246201">
        <w:rPr>
          <w:rFonts w:ascii="Times New Roman" w:hAnsi="Times New Roman"/>
          <w:sz w:val="28"/>
          <w:szCs w:val="28"/>
        </w:rPr>
        <w:t xml:space="preserve">; снимает </w:t>
      </w:r>
      <w:r w:rsidRPr="00246201">
        <w:rPr>
          <w:rFonts w:ascii="Times New Roman" w:hAnsi="Times New Roman"/>
          <w:i/>
          <w:sz w:val="28"/>
          <w:szCs w:val="28"/>
        </w:rPr>
        <w:t>умственную усталость</w:t>
      </w:r>
      <w:r w:rsidRPr="00246201">
        <w:rPr>
          <w:rFonts w:ascii="Times New Roman" w:hAnsi="Times New Roman"/>
          <w:sz w:val="28"/>
          <w:szCs w:val="28"/>
        </w:rPr>
        <w:t xml:space="preserve">. Игровые приемы, выполняемые в прыжке (блокирование) являются хорошим координирующим средством. </w:t>
      </w:r>
    </w:p>
    <w:p w:rsidR="00E45A48" w:rsidRPr="00246201" w:rsidRDefault="00E45A48" w:rsidP="00246201">
      <w:pPr>
        <w:pStyle w:val="2"/>
        <w:spacing w:before="0" w:line="240" w:lineRule="auto"/>
        <w:jc w:val="both"/>
        <w:textAlignment w:val="baseline"/>
        <w:rPr>
          <w:rFonts w:ascii="Times New Roman" w:hAnsi="Times New Roman" w:cs="Times New Roman"/>
          <w:b w:val="0"/>
          <w:i/>
          <w:color w:val="auto"/>
          <w:sz w:val="28"/>
          <w:szCs w:val="28"/>
        </w:rPr>
      </w:pPr>
      <w:r w:rsidRPr="00246201">
        <w:rPr>
          <w:rFonts w:ascii="Times New Roman" w:hAnsi="Times New Roman" w:cs="Times New Roman"/>
          <w:b w:val="0"/>
          <w:i/>
          <w:color w:val="auto"/>
          <w:sz w:val="28"/>
          <w:szCs w:val="28"/>
        </w:rPr>
        <w:t>Волейбол тренирует навыки коммуникации</w:t>
      </w:r>
      <w:r w:rsidR="00F06E31" w:rsidRPr="00246201">
        <w:rPr>
          <w:rFonts w:ascii="Times New Roman" w:hAnsi="Times New Roman" w:cs="Times New Roman"/>
          <w:b w:val="0"/>
          <w:i/>
          <w:color w:val="auto"/>
          <w:sz w:val="28"/>
          <w:szCs w:val="28"/>
        </w:rPr>
        <w:t>.</w:t>
      </w:r>
    </w:p>
    <w:p w:rsidR="006D2A2A" w:rsidRPr="00246201" w:rsidRDefault="00E45A48" w:rsidP="00246201">
      <w:pPr>
        <w:widowControl w:val="0"/>
        <w:autoSpaceDE w:val="0"/>
        <w:autoSpaceDN w:val="0"/>
        <w:adjustRightInd w:val="0"/>
        <w:spacing w:after="0" w:line="240" w:lineRule="auto"/>
        <w:jc w:val="both"/>
        <w:rPr>
          <w:rFonts w:ascii="Times New Roman" w:hAnsi="Times New Roman"/>
          <w:sz w:val="28"/>
          <w:szCs w:val="28"/>
        </w:rPr>
      </w:pPr>
      <w:r w:rsidRPr="00246201">
        <w:rPr>
          <w:rFonts w:ascii="Times New Roman" w:hAnsi="Times New Roman"/>
          <w:sz w:val="28"/>
          <w:szCs w:val="28"/>
        </w:rPr>
        <w:t>Он</w:t>
      </w:r>
      <w:r w:rsidR="006D2A2A" w:rsidRPr="00246201">
        <w:rPr>
          <w:rFonts w:ascii="Times New Roman" w:hAnsi="Times New Roman"/>
          <w:sz w:val="28"/>
          <w:szCs w:val="28"/>
        </w:rPr>
        <w:t xml:space="preserve"> приучает к коллективным действиям, умению подчинять свои личные интересы интересам команды, учит быть дисциплинированным, оказывать помощь партнеру. </w:t>
      </w:r>
    </w:p>
    <w:p w:rsidR="00E45A48" w:rsidRPr="00246201" w:rsidRDefault="00E45A48" w:rsidP="00246201">
      <w:pPr>
        <w:pStyle w:val="2"/>
        <w:spacing w:before="0" w:line="240" w:lineRule="auto"/>
        <w:jc w:val="both"/>
        <w:textAlignment w:val="baseline"/>
        <w:rPr>
          <w:rFonts w:ascii="Times New Roman" w:hAnsi="Times New Roman" w:cs="Times New Roman"/>
          <w:b w:val="0"/>
          <w:i/>
          <w:color w:val="auto"/>
          <w:sz w:val="28"/>
          <w:szCs w:val="28"/>
        </w:rPr>
      </w:pPr>
      <w:r w:rsidRPr="00246201">
        <w:rPr>
          <w:rFonts w:ascii="Times New Roman" w:hAnsi="Times New Roman" w:cs="Times New Roman"/>
          <w:b w:val="0"/>
          <w:i/>
          <w:color w:val="auto"/>
          <w:sz w:val="28"/>
          <w:szCs w:val="28"/>
        </w:rPr>
        <w:t>Волейбол укрепляет связки</w:t>
      </w:r>
      <w:r w:rsidR="00F06E31" w:rsidRPr="00246201">
        <w:rPr>
          <w:rFonts w:ascii="Times New Roman" w:hAnsi="Times New Roman" w:cs="Times New Roman"/>
          <w:b w:val="0"/>
          <w:i/>
          <w:color w:val="auto"/>
          <w:sz w:val="28"/>
          <w:szCs w:val="28"/>
        </w:rPr>
        <w:t>.</w:t>
      </w:r>
    </w:p>
    <w:p w:rsidR="00F06E31" w:rsidRPr="00246201" w:rsidRDefault="00F06E31" w:rsidP="00246201">
      <w:pPr>
        <w:pStyle w:val="2"/>
        <w:spacing w:before="0" w:line="240" w:lineRule="auto"/>
        <w:jc w:val="both"/>
        <w:textAlignment w:val="baseline"/>
        <w:rPr>
          <w:rFonts w:ascii="Times New Roman" w:hAnsi="Times New Roman" w:cs="Times New Roman"/>
          <w:b w:val="0"/>
          <w:color w:val="auto"/>
          <w:sz w:val="28"/>
          <w:szCs w:val="28"/>
        </w:rPr>
      </w:pPr>
      <w:r w:rsidRPr="00246201">
        <w:rPr>
          <w:rFonts w:ascii="Times New Roman" w:hAnsi="Times New Roman" w:cs="Times New Roman"/>
          <w:b w:val="0"/>
          <w:color w:val="auto"/>
          <w:sz w:val="28"/>
          <w:szCs w:val="28"/>
        </w:rPr>
        <w:t>Большое количество выполняемых прыжков способствует укреплению мышечно-связочного аппарата нижних конечностей и значительному увеличению динамической силы мышц - сгибателей стопы и разгибателей голени и бедра. Укрепляется связочный аппарат кисти и увеличивается ее подвижность.</w:t>
      </w:r>
    </w:p>
    <w:p w:rsidR="00E45A48" w:rsidRPr="00246201" w:rsidRDefault="00E45A48" w:rsidP="00246201">
      <w:pPr>
        <w:pStyle w:val="2"/>
        <w:spacing w:before="0" w:line="240" w:lineRule="auto"/>
        <w:jc w:val="both"/>
        <w:textAlignment w:val="baseline"/>
        <w:rPr>
          <w:rFonts w:ascii="Times New Roman" w:hAnsi="Times New Roman" w:cs="Times New Roman"/>
          <w:b w:val="0"/>
          <w:i/>
          <w:color w:val="auto"/>
          <w:sz w:val="28"/>
          <w:szCs w:val="28"/>
        </w:rPr>
      </w:pPr>
      <w:r w:rsidRPr="00246201">
        <w:rPr>
          <w:rFonts w:ascii="Times New Roman" w:hAnsi="Times New Roman" w:cs="Times New Roman"/>
          <w:b w:val="0"/>
          <w:i/>
          <w:color w:val="auto"/>
          <w:sz w:val="28"/>
          <w:szCs w:val="28"/>
        </w:rPr>
        <w:t>Волейбол тренирует глаза</w:t>
      </w:r>
      <w:r w:rsidR="00F06E31" w:rsidRPr="00246201">
        <w:rPr>
          <w:rFonts w:ascii="Times New Roman" w:hAnsi="Times New Roman" w:cs="Times New Roman"/>
          <w:b w:val="0"/>
          <w:i/>
          <w:color w:val="auto"/>
          <w:sz w:val="28"/>
          <w:szCs w:val="28"/>
        </w:rPr>
        <w:t>.</w:t>
      </w:r>
    </w:p>
    <w:p w:rsidR="00E45A48" w:rsidRPr="00246201" w:rsidRDefault="00E45A48" w:rsidP="00246201">
      <w:pPr>
        <w:pStyle w:val="a4"/>
        <w:spacing w:before="0" w:beforeAutospacing="0" w:after="0" w:afterAutospacing="0"/>
        <w:jc w:val="both"/>
        <w:textAlignment w:val="baseline"/>
        <w:rPr>
          <w:sz w:val="28"/>
          <w:szCs w:val="28"/>
        </w:rPr>
      </w:pPr>
      <w:r w:rsidRPr="00246201">
        <w:rPr>
          <w:sz w:val="28"/>
          <w:szCs w:val="28"/>
        </w:rPr>
        <w:t>Во время занятий волейболом необходимо следить за мячом, который находится то дальше, то ближе к игроку, в результате чего волейбол можно назвать зарядкой для глаз – усиливается приток крови к органу зрения, тренируются глазные мышцы. Кроме того, развивается глазомер, ведь игроку приходится угадывать точку приземления мяча, чтобы правильно отбить его.</w:t>
      </w:r>
    </w:p>
    <w:p w:rsidR="00E45A48" w:rsidRPr="00246201" w:rsidRDefault="00E45A48" w:rsidP="00246201">
      <w:pPr>
        <w:pStyle w:val="2"/>
        <w:spacing w:before="0" w:line="240" w:lineRule="auto"/>
        <w:jc w:val="both"/>
        <w:textAlignment w:val="baseline"/>
        <w:rPr>
          <w:rFonts w:ascii="Times New Roman" w:hAnsi="Times New Roman" w:cs="Times New Roman"/>
          <w:b w:val="0"/>
          <w:i/>
          <w:color w:val="auto"/>
          <w:sz w:val="28"/>
          <w:szCs w:val="28"/>
        </w:rPr>
      </w:pPr>
      <w:r w:rsidRPr="00246201">
        <w:rPr>
          <w:rFonts w:ascii="Times New Roman" w:hAnsi="Times New Roman" w:cs="Times New Roman"/>
          <w:b w:val="0"/>
          <w:i/>
          <w:color w:val="auto"/>
          <w:sz w:val="28"/>
          <w:szCs w:val="28"/>
        </w:rPr>
        <w:t>Волейбол улучшает координацию</w:t>
      </w:r>
      <w:r w:rsidR="00F06E31" w:rsidRPr="00246201">
        <w:rPr>
          <w:rFonts w:ascii="Times New Roman" w:hAnsi="Times New Roman" w:cs="Times New Roman"/>
          <w:b w:val="0"/>
          <w:i/>
          <w:color w:val="auto"/>
          <w:sz w:val="28"/>
          <w:szCs w:val="28"/>
        </w:rPr>
        <w:t>.</w:t>
      </w:r>
    </w:p>
    <w:p w:rsidR="00E45A48" w:rsidRPr="00246201" w:rsidRDefault="00E45A48" w:rsidP="00246201">
      <w:pPr>
        <w:pStyle w:val="a4"/>
        <w:spacing w:before="0" w:beforeAutospacing="0" w:after="0" w:afterAutospacing="0"/>
        <w:jc w:val="both"/>
        <w:textAlignment w:val="baseline"/>
        <w:rPr>
          <w:sz w:val="28"/>
          <w:szCs w:val="28"/>
        </w:rPr>
      </w:pPr>
      <w:r w:rsidRPr="00246201">
        <w:rPr>
          <w:sz w:val="28"/>
          <w:szCs w:val="28"/>
        </w:rPr>
        <w:t>Овладение такими сложными приемами, как подача в прыжке, атакующий удар, блокировка, требует хорошей координации. Освоение новых приемов заставляет мозг работать, образуя новые связи между нервными клетками, что становится отличной тренировкой не только для нервно-мышечного аппарата, но и для головного мозга.</w:t>
      </w:r>
    </w:p>
    <w:p w:rsidR="00E45A48" w:rsidRPr="00246201" w:rsidRDefault="00E45A48" w:rsidP="00246201">
      <w:pPr>
        <w:pStyle w:val="2"/>
        <w:spacing w:before="0" w:line="240" w:lineRule="auto"/>
        <w:jc w:val="both"/>
        <w:textAlignment w:val="baseline"/>
        <w:rPr>
          <w:rFonts w:ascii="Times New Roman" w:hAnsi="Times New Roman" w:cs="Times New Roman"/>
          <w:b w:val="0"/>
          <w:i/>
          <w:color w:val="auto"/>
          <w:sz w:val="28"/>
          <w:szCs w:val="28"/>
        </w:rPr>
      </w:pPr>
      <w:r w:rsidRPr="00246201">
        <w:rPr>
          <w:rFonts w:ascii="Times New Roman" w:hAnsi="Times New Roman" w:cs="Times New Roman"/>
          <w:b w:val="0"/>
          <w:i/>
          <w:color w:val="auto"/>
          <w:sz w:val="28"/>
          <w:szCs w:val="28"/>
        </w:rPr>
        <w:t>Волейбол развивает реакцию</w:t>
      </w:r>
      <w:r w:rsidR="00F06E31" w:rsidRPr="00246201">
        <w:rPr>
          <w:rFonts w:ascii="Times New Roman" w:hAnsi="Times New Roman" w:cs="Times New Roman"/>
          <w:b w:val="0"/>
          <w:i/>
          <w:color w:val="auto"/>
          <w:sz w:val="28"/>
          <w:szCs w:val="28"/>
        </w:rPr>
        <w:t>.</w:t>
      </w:r>
    </w:p>
    <w:p w:rsidR="00E45A48" w:rsidRPr="00246201" w:rsidRDefault="00E45A48" w:rsidP="00246201">
      <w:pPr>
        <w:pStyle w:val="a4"/>
        <w:spacing w:before="0" w:beforeAutospacing="0" w:after="0" w:afterAutospacing="0"/>
        <w:jc w:val="both"/>
        <w:textAlignment w:val="baseline"/>
        <w:rPr>
          <w:sz w:val="28"/>
          <w:szCs w:val="28"/>
        </w:rPr>
      </w:pPr>
      <w:r w:rsidRPr="00246201">
        <w:rPr>
          <w:sz w:val="28"/>
          <w:szCs w:val="28"/>
        </w:rPr>
        <w:t>Быстрота, точность реакции, ловкость – качества, незаменимые в волейболе. Именно они вырабатываются в процессе игры, а потом помогают и в обычной жизни – на дороге, в учебе или в сложных ситуациях.</w:t>
      </w:r>
    </w:p>
    <w:p w:rsidR="00E45A48" w:rsidRPr="00246201" w:rsidRDefault="00E45A48" w:rsidP="00246201">
      <w:pPr>
        <w:pStyle w:val="2"/>
        <w:spacing w:before="0" w:line="240" w:lineRule="auto"/>
        <w:jc w:val="both"/>
        <w:textAlignment w:val="baseline"/>
        <w:rPr>
          <w:rFonts w:ascii="Times New Roman" w:hAnsi="Times New Roman" w:cs="Times New Roman"/>
          <w:b w:val="0"/>
          <w:i/>
          <w:color w:val="auto"/>
          <w:sz w:val="28"/>
          <w:szCs w:val="28"/>
        </w:rPr>
      </w:pPr>
      <w:r w:rsidRPr="00246201">
        <w:rPr>
          <w:rFonts w:ascii="Times New Roman" w:hAnsi="Times New Roman" w:cs="Times New Roman"/>
          <w:b w:val="0"/>
          <w:i/>
          <w:color w:val="auto"/>
          <w:sz w:val="28"/>
          <w:szCs w:val="28"/>
        </w:rPr>
        <w:t>Волейбол снимает стресс</w:t>
      </w:r>
    </w:p>
    <w:p w:rsidR="00246201" w:rsidRDefault="00E45A48" w:rsidP="00246201">
      <w:pPr>
        <w:pStyle w:val="a4"/>
        <w:spacing w:before="0" w:beforeAutospacing="0" w:after="0" w:afterAutospacing="0"/>
        <w:jc w:val="both"/>
        <w:textAlignment w:val="baseline"/>
        <w:rPr>
          <w:sz w:val="28"/>
          <w:szCs w:val="28"/>
        </w:rPr>
      </w:pPr>
      <w:r w:rsidRPr="00246201">
        <w:rPr>
          <w:sz w:val="28"/>
          <w:szCs w:val="28"/>
        </w:rPr>
        <w:t xml:space="preserve">Как и любая игра, волейбол может дать хорошую разрядку после </w:t>
      </w:r>
      <w:r w:rsidR="00F06E31" w:rsidRPr="00246201">
        <w:rPr>
          <w:sz w:val="28"/>
          <w:szCs w:val="28"/>
        </w:rPr>
        <w:t xml:space="preserve">учебного </w:t>
      </w:r>
      <w:r w:rsidRPr="00246201">
        <w:rPr>
          <w:sz w:val="28"/>
          <w:szCs w:val="28"/>
        </w:rPr>
        <w:t xml:space="preserve">дня, хорошо отдохнуть и повеселиться. </w:t>
      </w:r>
    </w:p>
    <w:p w:rsidR="00246201" w:rsidRPr="00246201" w:rsidRDefault="00246201" w:rsidP="00246201">
      <w:pPr>
        <w:pStyle w:val="a4"/>
        <w:spacing w:before="0" w:beforeAutospacing="0" w:after="0" w:afterAutospacing="0"/>
        <w:jc w:val="both"/>
        <w:textAlignment w:val="baseline"/>
        <w:rPr>
          <w:sz w:val="28"/>
          <w:szCs w:val="28"/>
        </w:rPr>
      </w:pPr>
    </w:p>
    <w:p w:rsidR="00973557" w:rsidRPr="00246201" w:rsidRDefault="00973557" w:rsidP="00EF6CD1">
      <w:pPr>
        <w:widowControl w:val="0"/>
        <w:autoSpaceDE w:val="0"/>
        <w:autoSpaceDN w:val="0"/>
        <w:adjustRightInd w:val="0"/>
        <w:spacing w:after="0" w:line="360" w:lineRule="auto"/>
        <w:jc w:val="both"/>
        <w:rPr>
          <w:rFonts w:ascii="Times New Roman" w:hAnsi="Times New Roman"/>
          <w:sz w:val="28"/>
          <w:szCs w:val="28"/>
        </w:rPr>
      </w:pPr>
    </w:p>
    <w:p w:rsidR="009F00A9" w:rsidRPr="00246201" w:rsidRDefault="00973557" w:rsidP="00FC2D45">
      <w:pPr>
        <w:pStyle w:val="1"/>
        <w:shd w:val="clear" w:color="000000" w:fill="auto"/>
        <w:tabs>
          <w:tab w:val="left" w:pos="1276"/>
        </w:tabs>
        <w:suppressAutoHyphens/>
        <w:spacing w:line="360" w:lineRule="auto"/>
        <w:ind w:firstLine="709"/>
        <w:jc w:val="both"/>
        <w:rPr>
          <w:rFonts w:ascii="Times New Roman" w:hAnsi="Times New Roman" w:cs="Times New Roman"/>
          <w:b/>
          <w:bCs/>
          <w:sz w:val="28"/>
        </w:rPr>
      </w:pPr>
      <w:bookmarkStart w:id="1" w:name="_Toc315219941"/>
      <w:r w:rsidRPr="00246201">
        <w:rPr>
          <w:rFonts w:ascii="Times New Roman" w:hAnsi="Times New Roman" w:cs="Times New Roman"/>
          <w:b/>
          <w:bCs/>
          <w:sz w:val="28"/>
          <w:lang w:val="en-US"/>
        </w:rPr>
        <w:lastRenderedPageBreak/>
        <w:t>II</w:t>
      </w:r>
      <w:r w:rsidRPr="00246201">
        <w:rPr>
          <w:rFonts w:ascii="Times New Roman" w:hAnsi="Times New Roman" w:cs="Times New Roman"/>
          <w:b/>
          <w:bCs/>
          <w:sz w:val="28"/>
        </w:rPr>
        <w:t>.</w:t>
      </w:r>
      <w:r w:rsidR="009F00A9" w:rsidRPr="00246201">
        <w:rPr>
          <w:rFonts w:ascii="Times New Roman" w:hAnsi="Times New Roman" w:cs="Times New Roman"/>
          <w:b/>
          <w:bCs/>
          <w:sz w:val="28"/>
        </w:rPr>
        <w:t xml:space="preserve"> Организация исследования</w:t>
      </w:r>
      <w:bookmarkEnd w:id="1"/>
      <w:r w:rsidR="00C94195" w:rsidRPr="00246201">
        <w:rPr>
          <w:rFonts w:ascii="Times New Roman" w:hAnsi="Times New Roman" w:cs="Times New Roman"/>
          <w:b/>
          <w:bCs/>
          <w:sz w:val="28"/>
        </w:rPr>
        <w:t>.</w:t>
      </w:r>
    </w:p>
    <w:p w:rsidR="009F00A9" w:rsidRPr="00246201" w:rsidRDefault="009F00A9" w:rsidP="00246201">
      <w:pPr>
        <w:shd w:val="clear" w:color="000000" w:fill="auto"/>
        <w:tabs>
          <w:tab w:val="left" w:pos="1276"/>
        </w:tabs>
        <w:suppressAutoHyphens/>
        <w:spacing w:after="0" w:line="240" w:lineRule="auto"/>
        <w:ind w:firstLine="709"/>
        <w:jc w:val="both"/>
        <w:rPr>
          <w:rFonts w:ascii="Times New Roman" w:hAnsi="Times New Roman"/>
          <w:sz w:val="28"/>
          <w:szCs w:val="28"/>
        </w:rPr>
      </w:pPr>
      <w:r w:rsidRPr="00246201">
        <w:rPr>
          <w:rFonts w:ascii="Times New Roman" w:hAnsi="Times New Roman"/>
          <w:sz w:val="28"/>
          <w:szCs w:val="28"/>
        </w:rPr>
        <w:t xml:space="preserve">Исследование проводилось </w:t>
      </w:r>
      <w:r w:rsidR="00FC2D45" w:rsidRPr="00246201">
        <w:rPr>
          <w:rFonts w:ascii="Times New Roman" w:hAnsi="Times New Roman"/>
          <w:sz w:val="28"/>
          <w:szCs w:val="28"/>
        </w:rPr>
        <w:t xml:space="preserve">в МАОУ «Лицей </w:t>
      </w:r>
      <w:r w:rsidR="00C14D91">
        <w:rPr>
          <w:rFonts w:ascii="Times New Roman" w:hAnsi="Times New Roman"/>
          <w:sz w:val="28"/>
          <w:szCs w:val="28"/>
        </w:rPr>
        <w:t>«</w:t>
      </w:r>
      <w:proofErr w:type="spellStart"/>
      <w:r w:rsidR="00C14D91">
        <w:rPr>
          <w:rFonts w:ascii="Times New Roman" w:hAnsi="Times New Roman"/>
          <w:sz w:val="28"/>
          <w:szCs w:val="28"/>
        </w:rPr>
        <w:t>Солярис</w:t>
      </w:r>
      <w:proofErr w:type="spellEnd"/>
      <w:r w:rsidR="00FC2D45" w:rsidRPr="00246201">
        <w:rPr>
          <w:rFonts w:ascii="Times New Roman" w:hAnsi="Times New Roman"/>
          <w:sz w:val="28"/>
          <w:szCs w:val="28"/>
        </w:rPr>
        <w:t xml:space="preserve">» в </w:t>
      </w:r>
      <w:r w:rsidR="00CC6B85" w:rsidRPr="00246201">
        <w:rPr>
          <w:rFonts w:ascii="Times New Roman" w:hAnsi="Times New Roman"/>
          <w:sz w:val="28"/>
          <w:szCs w:val="28"/>
        </w:rPr>
        <w:t>сентябре</w:t>
      </w:r>
      <w:r w:rsidR="00FC2D45" w:rsidRPr="00246201">
        <w:rPr>
          <w:rFonts w:ascii="Times New Roman" w:hAnsi="Times New Roman"/>
          <w:sz w:val="28"/>
          <w:szCs w:val="28"/>
        </w:rPr>
        <w:t xml:space="preserve"> 201</w:t>
      </w:r>
      <w:r w:rsidR="00C14D91">
        <w:rPr>
          <w:rFonts w:ascii="Times New Roman" w:hAnsi="Times New Roman"/>
          <w:sz w:val="28"/>
          <w:szCs w:val="28"/>
        </w:rPr>
        <w:t>9</w:t>
      </w:r>
      <w:r w:rsidR="00FC2D45" w:rsidRPr="00246201">
        <w:rPr>
          <w:rFonts w:ascii="Times New Roman" w:hAnsi="Times New Roman"/>
          <w:sz w:val="28"/>
          <w:szCs w:val="28"/>
        </w:rPr>
        <w:t xml:space="preserve"> года и </w:t>
      </w:r>
      <w:r w:rsidR="00C14D91">
        <w:rPr>
          <w:rFonts w:ascii="Times New Roman" w:hAnsi="Times New Roman"/>
          <w:sz w:val="28"/>
          <w:szCs w:val="28"/>
        </w:rPr>
        <w:t>в сентябре</w:t>
      </w:r>
      <w:r w:rsidR="00FC2D45" w:rsidRPr="00246201">
        <w:rPr>
          <w:rFonts w:ascii="Times New Roman" w:hAnsi="Times New Roman"/>
          <w:sz w:val="28"/>
          <w:szCs w:val="28"/>
        </w:rPr>
        <w:t xml:space="preserve"> 20</w:t>
      </w:r>
      <w:r w:rsidR="00C14D91">
        <w:rPr>
          <w:rFonts w:ascii="Times New Roman" w:hAnsi="Times New Roman"/>
          <w:sz w:val="28"/>
          <w:szCs w:val="28"/>
        </w:rPr>
        <w:t>20</w:t>
      </w:r>
      <w:r w:rsidR="00FC2D45" w:rsidRPr="00246201">
        <w:rPr>
          <w:rFonts w:ascii="Times New Roman" w:hAnsi="Times New Roman"/>
          <w:sz w:val="28"/>
          <w:szCs w:val="28"/>
        </w:rPr>
        <w:t xml:space="preserve"> года.</w:t>
      </w:r>
    </w:p>
    <w:p w:rsidR="009F00A9" w:rsidRPr="00246201" w:rsidRDefault="009F00A9" w:rsidP="00246201">
      <w:pPr>
        <w:shd w:val="clear" w:color="000000" w:fill="auto"/>
        <w:tabs>
          <w:tab w:val="left" w:pos="1276"/>
        </w:tabs>
        <w:suppressAutoHyphens/>
        <w:spacing w:after="0" w:line="240" w:lineRule="auto"/>
        <w:ind w:firstLine="709"/>
        <w:jc w:val="both"/>
        <w:rPr>
          <w:rFonts w:ascii="Times New Roman" w:hAnsi="Times New Roman"/>
          <w:sz w:val="28"/>
          <w:szCs w:val="28"/>
        </w:rPr>
      </w:pPr>
      <w:r w:rsidRPr="00246201">
        <w:rPr>
          <w:rFonts w:ascii="Times New Roman" w:hAnsi="Times New Roman"/>
          <w:sz w:val="28"/>
          <w:szCs w:val="28"/>
        </w:rPr>
        <w:t xml:space="preserve">Для определения </w:t>
      </w:r>
      <w:r w:rsidR="00FC2D45" w:rsidRPr="00246201">
        <w:rPr>
          <w:rFonts w:ascii="Times New Roman" w:hAnsi="Times New Roman"/>
          <w:sz w:val="28"/>
          <w:szCs w:val="28"/>
        </w:rPr>
        <w:t xml:space="preserve">влияния </w:t>
      </w:r>
      <w:r w:rsidRPr="00246201">
        <w:rPr>
          <w:rFonts w:ascii="Times New Roman" w:hAnsi="Times New Roman"/>
          <w:sz w:val="28"/>
          <w:szCs w:val="28"/>
        </w:rPr>
        <w:t xml:space="preserve"> занятий волейболом</w:t>
      </w:r>
      <w:r w:rsidR="00FC2D45" w:rsidRPr="00246201">
        <w:rPr>
          <w:rFonts w:ascii="Times New Roman" w:hAnsi="Times New Roman"/>
          <w:sz w:val="28"/>
          <w:szCs w:val="28"/>
        </w:rPr>
        <w:t xml:space="preserve"> на развитие подростков </w:t>
      </w:r>
      <w:r w:rsidRPr="00246201">
        <w:rPr>
          <w:rFonts w:ascii="Times New Roman" w:hAnsi="Times New Roman"/>
          <w:sz w:val="28"/>
          <w:szCs w:val="28"/>
        </w:rPr>
        <w:t xml:space="preserve"> были сформированы две группы юношей: первая – учащиеся </w:t>
      </w:r>
      <w:r w:rsidR="00B33747" w:rsidRPr="00246201">
        <w:rPr>
          <w:rFonts w:ascii="Times New Roman" w:hAnsi="Times New Roman"/>
          <w:sz w:val="28"/>
          <w:szCs w:val="28"/>
        </w:rPr>
        <w:t>8</w:t>
      </w:r>
      <w:r w:rsidRPr="00246201">
        <w:rPr>
          <w:rFonts w:ascii="Times New Roman" w:hAnsi="Times New Roman"/>
          <w:sz w:val="28"/>
          <w:szCs w:val="28"/>
        </w:rPr>
        <w:t xml:space="preserve"> класса, посещающие только уроки физической культуры, вторая – учащиеся </w:t>
      </w:r>
      <w:r w:rsidR="00B33747" w:rsidRPr="00246201">
        <w:rPr>
          <w:rFonts w:ascii="Times New Roman" w:hAnsi="Times New Roman"/>
          <w:sz w:val="28"/>
          <w:szCs w:val="28"/>
        </w:rPr>
        <w:t>8</w:t>
      </w:r>
      <w:r w:rsidRPr="00246201">
        <w:rPr>
          <w:rFonts w:ascii="Times New Roman" w:hAnsi="Times New Roman"/>
          <w:sz w:val="28"/>
          <w:szCs w:val="28"/>
        </w:rPr>
        <w:t xml:space="preserve"> класс</w:t>
      </w:r>
      <w:r w:rsidR="00FC2D45" w:rsidRPr="00246201">
        <w:rPr>
          <w:rFonts w:ascii="Times New Roman" w:hAnsi="Times New Roman"/>
          <w:sz w:val="28"/>
          <w:szCs w:val="28"/>
        </w:rPr>
        <w:t>а</w:t>
      </w:r>
      <w:r w:rsidRPr="00246201">
        <w:rPr>
          <w:rFonts w:ascii="Times New Roman" w:hAnsi="Times New Roman"/>
          <w:sz w:val="28"/>
          <w:szCs w:val="28"/>
        </w:rPr>
        <w:t xml:space="preserve">, которые посещали секционные занятия. В каждой группе по </w:t>
      </w:r>
      <w:r w:rsidR="00B33747" w:rsidRPr="00246201">
        <w:rPr>
          <w:rFonts w:ascii="Times New Roman" w:hAnsi="Times New Roman"/>
          <w:sz w:val="28"/>
          <w:szCs w:val="28"/>
        </w:rPr>
        <w:t>десять</w:t>
      </w:r>
      <w:r w:rsidRPr="00246201">
        <w:rPr>
          <w:rFonts w:ascii="Times New Roman" w:hAnsi="Times New Roman"/>
          <w:sz w:val="28"/>
          <w:szCs w:val="28"/>
        </w:rPr>
        <w:t xml:space="preserve"> человек.</w:t>
      </w:r>
    </w:p>
    <w:p w:rsidR="009F00A9" w:rsidRPr="00246201" w:rsidRDefault="009F00A9" w:rsidP="00246201">
      <w:pPr>
        <w:shd w:val="clear" w:color="000000" w:fill="auto"/>
        <w:tabs>
          <w:tab w:val="left" w:pos="1276"/>
        </w:tabs>
        <w:suppressAutoHyphens/>
        <w:spacing w:after="0" w:line="240" w:lineRule="auto"/>
        <w:ind w:firstLine="709"/>
        <w:jc w:val="both"/>
        <w:rPr>
          <w:rFonts w:ascii="Times New Roman" w:hAnsi="Times New Roman"/>
          <w:sz w:val="28"/>
          <w:szCs w:val="28"/>
        </w:rPr>
      </w:pPr>
      <w:r w:rsidRPr="00246201">
        <w:rPr>
          <w:rFonts w:ascii="Times New Roman" w:hAnsi="Times New Roman"/>
          <w:sz w:val="28"/>
          <w:szCs w:val="28"/>
        </w:rPr>
        <w:t xml:space="preserve">Исследования осуществлялись в </w:t>
      </w:r>
      <w:r w:rsidR="002F6714" w:rsidRPr="00246201">
        <w:rPr>
          <w:rFonts w:ascii="Times New Roman" w:hAnsi="Times New Roman"/>
          <w:sz w:val="28"/>
          <w:szCs w:val="28"/>
        </w:rPr>
        <w:t>два этапа:</w:t>
      </w:r>
    </w:p>
    <w:p w:rsidR="00CC6B85" w:rsidRPr="00246201" w:rsidRDefault="009F00A9" w:rsidP="00246201">
      <w:pPr>
        <w:shd w:val="clear" w:color="000000" w:fill="auto"/>
        <w:tabs>
          <w:tab w:val="left" w:pos="1276"/>
        </w:tabs>
        <w:suppressAutoHyphens/>
        <w:spacing w:after="0" w:line="240" w:lineRule="auto"/>
        <w:ind w:firstLine="709"/>
        <w:jc w:val="both"/>
        <w:rPr>
          <w:rFonts w:ascii="Times New Roman" w:hAnsi="Times New Roman"/>
          <w:sz w:val="28"/>
          <w:szCs w:val="28"/>
        </w:rPr>
      </w:pPr>
      <w:r w:rsidRPr="00246201">
        <w:rPr>
          <w:rFonts w:ascii="Times New Roman" w:hAnsi="Times New Roman"/>
          <w:sz w:val="28"/>
          <w:szCs w:val="28"/>
        </w:rPr>
        <w:t>Первый этап (</w:t>
      </w:r>
      <w:r w:rsidR="002F6714" w:rsidRPr="00246201">
        <w:rPr>
          <w:rFonts w:ascii="Times New Roman" w:hAnsi="Times New Roman"/>
          <w:sz w:val="28"/>
          <w:szCs w:val="28"/>
        </w:rPr>
        <w:t>сентябрь 201</w:t>
      </w:r>
      <w:r w:rsidR="00C14D91">
        <w:rPr>
          <w:rFonts w:ascii="Times New Roman" w:hAnsi="Times New Roman"/>
          <w:sz w:val="28"/>
          <w:szCs w:val="28"/>
        </w:rPr>
        <w:t>9</w:t>
      </w:r>
      <w:r w:rsidR="002F6714" w:rsidRPr="00246201">
        <w:rPr>
          <w:rFonts w:ascii="Times New Roman" w:hAnsi="Times New Roman"/>
          <w:sz w:val="28"/>
          <w:szCs w:val="28"/>
        </w:rPr>
        <w:t>года</w:t>
      </w:r>
      <w:r w:rsidRPr="00246201">
        <w:rPr>
          <w:rFonts w:ascii="Times New Roman" w:hAnsi="Times New Roman"/>
          <w:sz w:val="28"/>
          <w:szCs w:val="28"/>
        </w:rPr>
        <w:t>): анализ литературы, определение физического развития и двигательной подготовленности участников эксперимента</w:t>
      </w:r>
      <w:r w:rsidR="00CC6B85" w:rsidRPr="00246201">
        <w:rPr>
          <w:rFonts w:ascii="Times New Roman" w:hAnsi="Times New Roman"/>
          <w:sz w:val="28"/>
          <w:szCs w:val="28"/>
        </w:rPr>
        <w:t>.</w:t>
      </w:r>
    </w:p>
    <w:p w:rsidR="009F00A9" w:rsidRPr="00246201" w:rsidRDefault="009F00A9" w:rsidP="00246201">
      <w:pPr>
        <w:shd w:val="clear" w:color="000000" w:fill="auto"/>
        <w:tabs>
          <w:tab w:val="left" w:pos="1276"/>
        </w:tabs>
        <w:suppressAutoHyphens/>
        <w:spacing w:after="0" w:line="240" w:lineRule="auto"/>
        <w:ind w:firstLine="709"/>
        <w:jc w:val="both"/>
        <w:rPr>
          <w:rFonts w:ascii="Times New Roman" w:hAnsi="Times New Roman"/>
          <w:sz w:val="28"/>
          <w:szCs w:val="28"/>
        </w:rPr>
      </w:pPr>
      <w:r w:rsidRPr="00246201">
        <w:rPr>
          <w:rFonts w:ascii="Times New Roman" w:hAnsi="Times New Roman"/>
          <w:sz w:val="28"/>
          <w:szCs w:val="28"/>
        </w:rPr>
        <w:t>В</w:t>
      </w:r>
      <w:r w:rsidR="00CC6B85" w:rsidRPr="00246201">
        <w:rPr>
          <w:rFonts w:ascii="Times New Roman" w:hAnsi="Times New Roman"/>
          <w:sz w:val="28"/>
          <w:szCs w:val="28"/>
        </w:rPr>
        <w:t>торой этап (</w:t>
      </w:r>
      <w:r w:rsidR="00C14D91">
        <w:rPr>
          <w:rFonts w:ascii="Times New Roman" w:hAnsi="Times New Roman"/>
          <w:sz w:val="28"/>
          <w:szCs w:val="28"/>
        </w:rPr>
        <w:t>сентябрь</w:t>
      </w:r>
      <w:r w:rsidR="00CC6B85" w:rsidRPr="00246201">
        <w:rPr>
          <w:rFonts w:ascii="Times New Roman" w:hAnsi="Times New Roman"/>
          <w:sz w:val="28"/>
          <w:szCs w:val="28"/>
        </w:rPr>
        <w:t xml:space="preserve"> 20</w:t>
      </w:r>
      <w:r w:rsidR="00C14D91">
        <w:rPr>
          <w:rFonts w:ascii="Times New Roman" w:hAnsi="Times New Roman"/>
          <w:sz w:val="28"/>
          <w:szCs w:val="28"/>
        </w:rPr>
        <w:t>20</w:t>
      </w:r>
      <w:r w:rsidR="00CC6B85" w:rsidRPr="00246201">
        <w:rPr>
          <w:rFonts w:ascii="Times New Roman" w:hAnsi="Times New Roman"/>
          <w:sz w:val="28"/>
          <w:szCs w:val="28"/>
        </w:rPr>
        <w:t xml:space="preserve"> года)</w:t>
      </w:r>
      <w:r w:rsidRPr="00246201">
        <w:rPr>
          <w:rFonts w:ascii="Times New Roman" w:hAnsi="Times New Roman"/>
          <w:sz w:val="28"/>
          <w:szCs w:val="28"/>
        </w:rPr>
        <w:t>: тестирование участников эксперимента, обработка и анализ полученных результатов.</w:t>
      </w:r>
    </w:p>
    <w:p w:rsidR="009C4CF6" w:rsidRPr="00246201" w:rsidRDefault="009C4CF6" w:rsidP="00246201">
      <w:pPr>
        <w:shd w:val="clear" w:color="000000" w:fill="auto"/>
        <w:tabs>
          <w:tab w:val="left" w:pos="1276"/>
        </w:tabs>
        <w:suppressAutoHyphens/>
        <w:spacing w:after="0" w:line="240" w:lineRule="auto"/>
        <w:ind w:firstLine="709"/>
        <w:jc w:val="both"/>
        <w:rPr>
          <w:rFonts w:ascii="Times New Roman" w:hAnsi="Times New Roman"/>
          <w:sz w:val="28"/>
          <w:szCs w:val="28"/>
        </w:rPr>
      </w:pPr>
      <w:bookmarkStart w:id="2" w:name="_Toc315219943"/>
      <w:proofErr w:type="gramStart"/>
      <w:r w:rsidRPr="00246201">
        <w:rPr>
          <w:rFonts w:ascii="Times New Roman" w:hAnsi="Times New Roman"/>
          <w:sz w:val="28"/>
          <w:szCs w:val="28"/>
        </w:rPr>
        <w:t>С целью выявления наиболее эффективных изменений физических качеств у занимающихся,  нами были использованы контрольные испытания: на быстроту, выносливость, силовые, координационные и скоростно-силовые способности.</w:t>
      </w:r>
      <w:proofErr w:type="gramEnd"/>
    </w:p>
    <w:p w:rsidR="009F00A9" w:rsidRPr="00246201" w:rsidRDefault="009F00A9" w:rsidP="00246201">
      <w:pPr>
        <w:pStyle w:val="2"/>
        <w:keepNext w:val="0"/>
        <w:shd w:val="clear" w:color="000000" w:fill="auto"/>
        <w:tabs>
          <w:tab w:val="left" w:pos="1276"/>
        </w:tabs>
        <w:suppressAutoHyphens/>
        <w:spacing w:before="0" w:line="240" w:lineRule="auto"/>
        <w:ind w:firstLine="709"/>
        <w:jc w:val="both"/>
        <w:rPr>
          <w:color w:val="auto"/>
          <w:sz w:val="28"/>
          <w:szCs w:val="28"/>
        </w:rPr>
      </w:pPr>
      <w:r w:rsidRPr="00246201">
        <w:rPr>
          <w:rFonts w:ascii="Times New Roman" w:hAnsi="Times New Roman" w:cs="Times New Roman"/>
          <w:b w:val="0"/>
          <w:bCs w:val="0"/>
          <w:i/>
          <w:iCs/>
          <w:color w:val="auto"/>
        </w:rPr>
        <w:br w:type="page"/>
      </w:r>
      <w:bookmarkEnd w:id="2"/>
    </w:p>
    <w:p w:rsidR="009D4BB2" w:rsidRPr="00246201" w:rsidRDefault="009D4BB2" w:rsidP="009F00A9">
      <w:pPr>
        <w:shd w:val="clear" w:color="000000" w:fill="auto"/>
        <w:tabs>
          <w:tab w:val="left" w:pos="1276"/>
        </w:tabs>
        <w:suppressAutoHyphens/>
        <w:spacing w:line="360" w:lineRule="auto"/>
        <w:ind w:firstLine="709"/>
        <w:jc w:val="both"/>
        <w:rPr>
          <w:rFonts w:ascii="Times New Roman" w:hAnsi="Times New Roman"/>
          <w:b/>
          <w:sz w:val="28"/>
          <w:szCs w:val="28"/>
        </w:rPr>
      </w:pPr>
      <w:r w:rsidRPr="00246201">
        <w:rPr>
          <w:rFonts w:ascii="Times New Roman" w:hAnsi="Times New Roman"/>
          <w:b/>
          <w:sz w:val="28"/>
          <w:szCs w:val="28"/>
          <w:lang w:val="en-US"/>
        </w:rPr>
        <w:lastRenderedPageBreak/>
        <w:t>III</w:t>
      </w:r>
      <w:r w:rsidRPr="00246201">
        <w:rPr>
          <w:rFonts w:ascii="Times New Roman" w:hAnsi="Times New Roman"/>
          <w:b/>
          <w:sz w:val="28"/>
          <w:szCs w:val="28"/>
        </w:rPr>
        <w:t>. Результаты исследований.</w:t>
      </w:r>
    </w:p>
    <w:p w:rsidR="009D4BB2" w:rsidRPr="00246201" w:rsidRDefault="009F00A9" w:rsidP="00246201">
      <w:pPr>
        <w:shd w:val="clear" w:color="000000" w:fill="auto"/>
        <w:tabs>
          <w:tab w:val="left" w:pos="1276"/>
        </w:tabs>
        <w:suppressAutoHyphens/>
        <w:spacing w:after="0" w:line="240" w:lineRule="auto"/>
        <w:ind w:firstLine="709"/>
        <w:jc w:val="both"/>
        <w:rPr>
          <w:rFonts w:ascii="Times New Roman" w:hAnsi="Times New Roman"/>
          <w:sz w:val="28"/>
          <w:szCs w:val="28"/>
        </w:rPr>
      </w:pPr>
      <w:r w:rsidRPr="00246201">
        <w:rPr>
          <w:rFonts w:ascii="Times New Roman" w:hAnsi="Times New Roman"/>
          <w:sz w:val="28"/>
          <w:szCs w:val="28"/>
        </w:rPr>
        <w:t>В наших исследованиях исходные и конечные измерения проводились в одинаковых для всех условиях</w:t>
      </w:r>
      <w:r w:rsidR="009D4BB2" w:rsidRPr="00246201">
        <w:rPr>
          <w:rFonts w:ascii="Times New Roman" w:hAnsi="Times New Roman"/>
          <w:sz w:val="28"/>
          <w:szCs w:val="28"/>
        </w:rPr>
        <w:t xml:space="preserve">, </w:t>
      </w:r>
      <w:r w:rsidRPr="00246201">
        <w:rPr>
          <w:rFonts w:ascii="Times New Roman" w:hAnsi="Times New Roman"/>
          <w:sz w:val="28"/>
          <w:szCs w:val="28"/>
        </w:rPr>
        <w:t xml:space="preserve"> в условиях спортивного зала</w:t>
      </w:r>
      <w:r w:rsidR="009D4BB2" w:rsidRPr="00246201">
        <w:rPr>
          <w:rFonts w:ascii="Times New Roman" w:hAnsi="Times New Roman"/>
          <w:sz w:val="28"/>
          <w:szCs w:val="28"/>
        </w:rPr>
        <w:t>.</w:t>
      </w:r>
    </w:p>
    <w:p w:rsidR="00EF6CD1" w:rsidRPr="00246201" w:rsidRDefault="00EF6CD1" w:rsidP="00246201">
      <w:pPr>
        <w:shd w:val="clear" w:color="000000" w:fill="auto"/>
        <w:tabs>
          <w:tab w:val="left" w:pos="1276"/>
        </w:tabs>
        <w:suppressAutoHyphens/>
        <w:spacing w:after="0" w:line="240" w:lineRule="auto"/>
        <w:ind w:firstLine="709"/>
        <w:jc w:val="both"/>
        <w:rPr>
          <w:rFonts w:ascii="Times New Roman" w:hAnsi="Times New Roman"/>
          <w:sz w:val="28"/>
          <w:szCs w:val="28"/>
        </w:rPr>
      </w:pPr>
      <w:r w:rsidRPr="00246201">
        <w:rPr>
          <w:rFonts w:ascii="Times New Roman" w:hAnsi="Times New Roman"/>
          <w:sz w:val="28"/>
          <w:szCs w:val="28"/>
        </w:rPr>
        <w:t>Таблица 1. Показатели физического развития юношей 1</w:t>
      </w:r>
      <w:r w:rsidR="002B1593" w:rsidRPr="00246201">
        <w:rPr>
          <w:rFonts w:ascii="Times New Roman" w:hAnsi="Times New Roman"/>
          <w:sz w:val="28"/>
          <w:szCs w:val="28"/>
        </w:rPr>
        <w:t>4</w:t>
      </w:r>
      <w:r w:rsidRPr="00246201">
        <w:rPr>
          <w:rFonts w:ascii="Times New Roman" w:hAnsi="Times New Roman"/>
          <w:sz w:val="28"/>
          <w:szCs w:val="28"/>
        </w:rPr>
        <w:t xml:space="preserve"> – 1</w:t>
      </w:r>
      <w:r w:rsidR="002B1593" w:rsidRPr="00246201">
        <w:rPr>
          <w:rFonts w:ascii="Times New Roman" w:hAnsi="Times New Roman"/>
          <w:sz w:val="28"/>
          <w:szCs w:val="28"/>
        </w:rPr>
        <w:t>5</w:t>
      </w:r>
      <w:r w:rsidRPr="00246201">
        <w:rPr>
          <w:rFonts w:ascii="Times New Roman" w:hAnsi="Times New Roman"/>
          <w:sz w:val="28"/>
          <w:szCs w:val="28"/>
        </w:rPr>
        <w:t xml:space="preserve"> лет</w:t>
      </w:r>
      <w:r w:rsidR="002B1593" w:rsidRPr="00246201">
        <w:rPr>
          <w:rFonts w:ascii="Times New Roman" w:hAnsi="Times New Roman"/>
          <w:sz w:val="28"/>
          <w:szCs w:val="28"/>
        </w:rPr>
        <w:t xml:space="preserve"> </w:t>
      </w:r>
      <w:r w:rsidRPr="00246201">
        <w:rPr>
          <w:rFonts w:ascii="Times New Roman" w:hAnsi="Times New Roman"/>
          <w:sz w:val="28"/>
          <w:szCs w:val="28"/>
        </w:rPr>
        <w:t xml:space="preserve">и </w:t>
      </w:r>
      <w:r w:rsidR="00AC44A0" w:rsidRPr="00246201">
        <w:rPr>
          <w:rFonts w:ascii="Times New Roman" w:hAnsi="Times New Roman"/>
          <w:sz w:val="28"/>
          <w:szCs w:val="28"/>
        </w:rPr>
        <w:t>(сентябрь 201</w:t>
      </w:r>
      <w:r w:rsidR="00C14D91">
        <w:rPr>
          <w:rFonts w:ascii="Times New Roman" w:hAnsi="Times New Roman"/>
          <w:sz w:val="28"/>
          <w:szCs w:val="28"/>
        </w:rPr>
        <w:t>9</w:t>
      </w:r>
      <w:r w:rsidR="00AC44A0" w:rsidRPr="00246201">
        <w:rPr>
          <w:rFonts w:ascii="Times New Roman" w:hAnsi="Times New Roman"/>
          <w:sz w:val="28"/>
          <w:szCs w:val="28"/>
        </w:rPr>
        <w:t>г.)</w:t>
      </w:r>
    </w:p>
    <w:p w:rsidR="00EF6CD1" w:rsidRPr="00246201" w:rsidRDefault="002B1593" w:rsidP="002B1593">
      <w:pPr>
        <w:shd w:val="clear" w:color="000000" w:fill="auto"/>
        <w:tabs>
          <w:tab w:val="left" w:pos="1276"/>
        </w:tabs>
        <w:suppressAutoHyphens/>
        <w:spacing w:line="360" w:lineRule="auto"/>
        <w:ind w:firstLine="709"/>
        <w:jc w:val="center"/>
        <w:rPr>
          <w:rFonts w:ascii="Times New Roman" w:hAnsi="Times New Roman"/>
          <w:i/>
          <w:sz w:val="28"/>
          <w:szCs w:val="28"/>
        </w:rPr>
      </w:pPr>
      <w:r w:rsidRPr="00246201">
        <w:rPr>
          <w:rFonts w:ascii="Times New Roman" w:hAnsi="Times New Roman"/>
          <w:i/>
          <w:sz w:val="28"/>
          <w:szCs w:val="28"/>
        </w:rPr>
        <w:t>Контрольная группа</w:t>
      </w:r>
    </w:p>
    <w:tbl>
      <w:tblPr>
        <w:tblStyle w:val="af3"/>
        <w:tblW w:w="0" w:type="auto"/>
        <w:tblLook w:val="04A0"/>
      </w:tblPr>
      <w:tblGrid>
        <w:gridCol w:w="925"/>
        <w:gridCol w:w="2223"/>
        <w:gridCol w:w="1758"/>
        <w:gridCol w:w="1558"/>
        <w:gridCol w:w="1556"/>
        <w:gridCol w:w="1551"/>
      </w:tblGrid>
      <w:tr w:rsidR="00EF6CD1" w:rsidRPr="00246201" w:rsidTr="00AC44A0">
        <w:tc>
          <w:tcPr>
            <w:tcW w:w="925" w:type="dxa"/>
            <w:vMerge w:val="restart"/>
          </w:tcPr>
          <w:p w:rsidR="00EF6CD1" w:rsidRPr="00246201" w:rsidRDefault="00EF6CD1"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 п/п</w:t>
            </w:r>
          </w:p>
        </w:tc>
        <w:tc>
          <w:tcPr>
            <w:tcW w:w="2223" w:type="dxa"/>
            <w:vMerge w:val="restart"/>
          </w:tcPr>
          <w:p w:rsidR="00EF6CD1" w:rsidRPr="00246201" w:rsidRDefault="00EF6CD1"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Физические способности</w:t>
            </w:r>
          </w:p>
        </w:tc>
        <w:tc>
          <w:tcPr>
            <w:tcW w:w="1758" w:type="dxa"/>
            <w:vMerge w:val="restart"/>
          </w:tcPr>
          <w:p w:rsidR="00EF6CD1" w:rsidRPr="00246201" w:rsidRDefault="00EF6CD1"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Контрольные упражнения</w:t>
            </w:r>
          </w:p>
        </w:tc>
        <w:tc>
          <w:tcPr>
            <w:tcW w:w="4665" w:type="dxa"/>
            <w:gridSpan w:val="3"/>
          </w:tcPr>
          <w:p w:rsidR="00EF6CD1" w:rsidRPr="00246201" w:rsidRDefault="00EF6CD1" w:rsidP="00EF6CD1">
            <w:pPr>
              <w:tabs>
                <w:tab w:val="left" w:pos="1276"/>
              </w:tabs>
              <w:suppressAutoHyphens/>
              <w:spacing w:line="360" w:lineRule="auto"/>
              <w:jc w:val="center"/>
              <w:rPr>
                <w:rFonts w:ascii="Times New Roman" w:hAnsi="Times New Roman"/>
                <w:sz w:val="24"/>
                <w:szCs w:val="24"/>
              </w:rPr>
            </w:pPr>
            <w:proofErr w:type="spellStart"/>
            <w:r w:rsidRPr="00246201">
              <w:rPr>
                <w:rFonts w:ascii="Times New Roman" w:hAnsi="Times New Roman"/>
                <w:sz w:val="24"/>
                <w:szCs w:val="24"/>
              </w:rPr>
              <w:t>Уровни</w:t>
            </w:r>
            <w:proofErr w:type="spellEnd"/>
            <w:r w:rsidRPr="00246201">
              <w:rPr>
                <w:rFonts w:ascii="Times New Roman" w:hAnsi="Times New Roman"/>
                <w:sz w:val="24"/>
                <w:szCs w:val="24"/>
              </w:rPr>
              <w:t xml:space="preserve"> </w:t>
            </w:r>
            <w:proofErr w:type="spellStart"/>
            <w:r w:rsidRPr="00246201">
              <w:rPr>
                <w:rFonts w:ascii="Times New Roman" w:hAnsi="Times New Roman"/>
                <w:sz w:val="24"/>
                <w:szCs w:val="24"/>
              </w:rPr>
              <w:t>физического</w:t>
            </w:r>
            <w:proofErr w:type="spellEnd"/>
            <w:r w:rsidRPr="00246201">
              <w:rPr>
                <w:rFonts w:ascii="Times New Roman" w:hAnsi="Times New Roman"/>
                <w:sz w:val="24"/>
                <w:szCs w:val="24"/>
              </w:rPr>
              <w:t xml:space="preserve"> </w:t>
            </w:r>
            <w:proofErr w:type="spellStart"/>
            <w:r w:rsidRPr="00246201">
              <w:rPr>
                <w:rFonts w:ascii="Times New Roman" w:hAnsi="Times New Roman"/>
                <w:sz w:val="24"/>
                <w:szCs w:val="24"/>
              </w:rPr>
              <w:t>развития</w:t>
            </w:r>
            <w:proofErr w:type="spellEnd"/>
            <w:r w:rsidR="002B1593" w:rsidRPr="00246201">
              <w:rPr>
                <w:rFonts w:ascii="Times New Roman" w:hAnsi="Times New Roman"/>
                <w:sz w:val="24"/>
                <w:szCs w:val="24"/>
              </w:rPr>
              <w:t xml:space="preserve"> (</w:t>
            </w:r>
            <w:proofErr w:type="spellStart"/>
            <w:r w:rsidR="002B1593" w:rsidRPr="00246201">
              <w:rPr>
                <w:rFonts w:ascii="Times New Roman" w:hAnsi="Times New Roman"/>
                <w:sz w:val="24"/>
                <w:szCs w:val="24"/>
              </w:rPr>
              <w:t>чел</w:t>
            </w:r>
            <w:proofErr w:type="spellEnd"/>
            <w:r w:rsidR="002B1593" w:rsidRPr="00246201">
              <w:rPr>
                <w:rFonts w:ascii="Times New Roman" w:hAnsi="Times New Roman"/>
                <w:sz w:val="24"/>
                <w:szCs w:val="24"/>
              </w:rPr>
              <w:t>/%)</w:t>
            </w:r>
          </w:p>
        </w:tc>
      </w:tr>
      <w:tr w:rsidR="00EF6CD1" w:rsidRPr="00246201" w:rsidTr="00AC44A0">
        <w:tc>
          <w:tcPr>
            <w:tcW w:w="925" w:type="dxa"/>
            <w:vMerge/>
          </w:tcPr>
          <w:p w:rsidR="00EF6CD1" w:rsidRPr="00246201" w:rsidRDefault="00EF6CD1" w:rsidP="00EF6CD1">
            <w:pPr>
              <w:tabs>
                <w:tab w:val="left" w:pos="1276"/>
              </w:tabs>
              <w:suppressAutoHyphens/>
              <w:spacing w:line="360" w:lineRule="auto"/>
              <w:jc w:val="center"/>
              <w:rPr>
                <w:rFonts w:ascii="Times New Roman" w:hAnsi="Times New Roman"/>
                <w:sz w:val="24"/>
                <w:szCs w:val="24"/>
              </w:rPr>
            </w:pPr>
          </w:p>
        </w:tc>
        <w:tc>
          <w:tcPr>
            <w:tcW w:w="2223" w:type="dxa"/>
            <w:vMerge/>
          </w:tcPr>
          <w:p w:rsidR="00EF6CD1" w:rsidRPr="00246201" w:rsidRDefault="00EF6CD1" w:rsidP="00EF6CD1">
            <w:pPr>
              <w:tabs>
                <w:tab w:val="left" w:pos="1276"/>
              </w:tabs>
              <w:suppressAutoHyphens/>
              <w:spacing w:line="360" w:lineRule="auto"/>
              <w:jc w:val="center"/>
              <w:rPr>
                <w:rFonts w:ascii="Times New Roman" w:hAnsi="Times New Roman"/>
                <w:sz w:val="24"/>
                <w:szCs w:val="24"/>
              </w:rPr>
            </w:pPr>
          </w:p>
        </w:tc>
        <w:tc>
          <w:tcPr>
            <w:tcW w:w="1758" w:type="dxa"/>
            <w:vMerge/>
          </w:tcPr>
          <w:p w:rsidR="00EF6CD1" w:rsidRPr="00246201" w:rsidRDefault="00EF6CD1" w:rsidP="00EF6CD1">
            <w:pPr>
              <w:tabs>
                <w:tab w:val="left" w:pos="1276"/>
              </w:tabs>
              <w:suppressAutoHyphens/>
              <w:spacing w:line="360" w:lineRule="auto"/>
              <w:jc w:val="center"/>
              <w:rPr>
                <w:rFonts w:ascii="Times New Roman" w:hAnsi="Times New Roman"/>
                <w:sz w:val="24"/>
                <w:szCs w:val="24"/>
              </w:rPr>
            </w:pPr>
          </w:p>
        </w:tc>
        <w:tc>
          <w:tcPr>
            <w:tcW w:w="1558" w:type="dxa"/>
          </w:tcPr>
          <w:p w:rsidR="00EF6CD1" w:rsidRPr="00246201" w:rsidRDefault="00EF6CD1"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Высокий</w:t>
            </w:r>
          </w:p>
        </w:tc>
        <w:tc>
          <w:tcPr>
            <w:tcW w:w="1556" w:type="dxa"/>
          </w:tcPr>
          <w:p w:rsidR="00EF6CD1" w:rsidRPr="00246201" w:rsidRDefault="00EF6CD1"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Средний</w:t>
            </w:r>
          </w:p>
        </w:tc>
        <w:tc>
          <w:tcPr>
            <w:tcW w:w="1551" w:type="dxa"/>
          </w:tcPr>
          <w:p w:rsidR="00EF6CD1" w:rsidRPr="00246201" w:rsidRDefault="00EF6CD1"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lang w:val="ru-RU"/>
              </w:rPr>
              <w:t>Низкий</w:t>
            </w:r>
          </w:p>
        </w:tc>
      </w:tr>
      <w:tr w:rsidR="00EF6CD1" w:rsidRPr="00246201" w:rsidTr="00AC44A0">
        <w:tc>
          <w:tcPr>
            <w:tcW w:w="925" w:type="dxa"/>
          </w:tcPr>
          <w:p w:rsidR="00EF6CD1" w:rsidRPr="00246201" w:rsidRDefault="00EF6CD1"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1</w:t>
            </w:r>
          </w:p>
        </w:tc>
        <w:tc>
          <w:tcPr>
            <w:tcW w:w="2223" w:type="dxa"/>
          </w:tcPr>
          <w:p w:rsidR="00EF6CD1" w:rsidRPr="00246201" w:rsidRDefault="00EF6CD1"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Координационные способности</w:t>
            </w:r>
          </w:p>
        </w:tc>
        <w:tc>
          <w:tcPr>
            <w:tcW w:w="1758" w:type="dxa"/>
          </w:tcPr>
          <w:p w:rsidR="00EF6CD1" w:rsidRPr="00246201" w:rsidRDefault="00EF6CD1"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 xml:space="preserve">Челночный бег </w:t>
            </w:r>
            <w:r w:rsidR="00A20CD7" w:rsidRPr="00246201">
              <w:rPr>
                <w:rFonts w:ascii="Times New Roman" w:hAnsi="Times New Roman"/>
                <w:sz w:val="24"/>
                <w:szCs w:val="24"/>
              </w:rPr>
              <w:t>4 х 9 м. (сек.)</w:t>
            </w:r>
          </w:p>
        </w:tc>
        <w:tc>
          <w:tcPr>
            <w:tcW w:w="1558" w:type="dxa"/>
          </w:tcPr>
          <w:p w:rsidR="00EF6CD1" w:rsidRPr="00246201" w:rsidRDefault="002B1593"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2/20%</w:t>
            </w:r>
          </w:p>
        </w:tc>
        <w:tc>
          <w:tcPr>
            <w:tcW w:w="1556" w:type="dxa"/>
          </w:tcPr>
          <w:p w:rsidR="00EF6CD1" w:rsidRPr="00246201" w:rsidRDefault="002B1593"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5/50%</w:t>
            </w:r>
          </w:p>
        </w:tc>
        <w:tc>
          <w:tcPr>
            <w:tcW w:w="1551" w:type="dxa"/>
          </w:tcPr>
          <w:p w:rsidR="00EF6CD1" w:rsidRPr="00246201" w:rsidRDefault="002B1593"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3/30%</w:t>
            </w:r>
          </w:p>
        </w:tc>
      </w:tr>
      <w:tr w:rsidR="00AC44A0" w:rsidRPr="00246201" w:rsidTr="00AC44A0">
        <w:tc>
          <w:tcPr>
            <w:tcW w:w="925" w:type="dxa"/>
          </w:tcPr>
          <w:p w:rsidR="00AC44A0" w:rsidRPr="00246201" w:rsidRDefault="001E060E"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2</w:t>
            </w:r>
          </w:p>
        </w:tc>
        <w:tc>
          <w:tcPr>
            <w:tcW w:w="2223" w:type="dxa"/>
          </w:tcPr>
          <w:p w:rsidR="00AC44A0" w:rsidRPr="00246201" w:rsidRDefault="001E060E"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Скоростно-силовые</w:t>
            </w:r>
          </w:p>
        </w:tc>
        <w:tc>
          <w:tcPr>
            <w:tcW w:w="1758" w:type="dxa"/>
          </w:tcPr>
          <w:p w:rsidR="00AC44A0" w:rsidRPr="00246201" w:rsidRDefault="00AC44A0"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Выпрыгивание из полного приседа (кол-во раз,1 мин)</w:t>
            </w:r>
          </w:p>
        </w:tc>
        <w:tc>
          <w:tcPr>
            <w:tcW w:w="1558" w:type="dxa"/>
          </w:tcPr>
          <w:p w:rsidR="00AC44A0" w:rsidRPr="00246201" w:rsidRDefault="002B1593"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3/30%</w:t>
            </w:r>
          </w:p>
        </w:tc>
        <w:tc>
          <w:tcPr>
            <w:tcW w:w="1556" w:type="dxa"/>
          </w:tcPr>
          <w:p w:rsidR="00AC44A0" w:rsidRPr="00246201" w:rsidRDefault="002B1593"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4/40%</w:t>
            </w:r>
          </w:p>
        </w:tc>
        <w:tc>
          <w:tcPr>
            <w:tcW w:w="1551" w:type="dxa"/>
          </w:tcPr>
          <w:p w:rsidR="00AC44A0" w:rsidRPr="00246201" w:rsidRDefault="002B1593"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3/30%</w:t>
            </w:r>
          </w:p>
        </w:tc>
      </w:tr>
      <w:tr w:rsidR="00AC44A0" w:rsidRPr="00246201" w:rsidTr="00AC44A0">
        <w:tc>
          <w:tcPr>
            <w:tcW w:w="925" w:type="dxa"/>
          </w:tcPr>
          <w:p w:rsidR="00AC44A0" w:rsidRPr="00246201" w:rsidRDefault="001E060E"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3</w:t>
            </w:r>
          </w:p>
        </w:tc>
        <w:tc>
          <w:tcPr>
            <w:tcW w:w="2223" w:type="dxa"/>
          </w:tcPr>
          <w:p w:rsidR="00AC44A0" w:rsidRPr="00246201" w:rsidRDefault="002B1593"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Си</w:t>
            </w:r>
            <w:r w:rsidR="001E060E" w:rsidRPr="00246201">
              <w:rPr>
                <w:rFonts w:ascii="Times New Roman" w:hAnsi="Times New Roman"/>
                <w:sz w:val="24"/>
                <w:szCs w:val="24"/>
              </w:rPr>
              <w:t>ловые</w:t>
            </w:r>
          </w:p>
        </w:tc>
        <w:tc>
          <w:tcPr>
            <w:tcW w:w="1758" w:type="dxa"/>
          </w:tcPr>
          <w:p w:rsidR="00AC44A0" w:rsidRPr="00246201" w:rsidRDefault="00AC44A0"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 КСУ</w:t>
            </w:r>
          </w:p>
        </w:tc>
        <w:tc>
          <w:tcPr>
            <w:tcW w:w="1558" w:type="dxa"/>
          </w:tcPr>
          <w:p w:rsidR="00AC44A0" w:rsidRPr="00246201" w:rsidRDefault="002B1593"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2/20%</w:t>
            </w:r>
          </w:p>
        </w:tc>
        <w:tc>
          <w:tcPr>
            <w:tcW w:w="1556" w:type="dxa"/>
          </w:tcPr>
          <w:p w:rsidR="00AC44A0" w:rsidRPr="00246201" w:rsidRDefault="002B1593"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4/40%</w:t>
            </w:r>
          </w:p>
        </w:tc>
        <w:tc>
          <w:tcPr>
            <w:tcW w:w="1551" w:type="dxa"/>
          </w:tcPr>
          <w:p w:rsidR="00AC44A0" w:rsidRPr="00246201" w:rsidRDefault="00EE4C7C" w:rsidP="00EF6CD1">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4/40%</w:t>
            </w:r>
          </w:p>
        </w:tc>
      </w:tr>
    </w:tbl>
    <w:p w:rsidR="00EF6CD1" w:rsidRPr="00246201" w:rsidRDefault="00EF6CD1" w:rsidP="009F00A9">
      <w:pPr>
        <w:shd w:val="clear" w:color="000000" w:fill="auto"/>
        <w:tabs>
          <w:tab w:val="left" w:pos="1276"/>
        </w:tabs>
        <w:suppressAutoHyphens/>
        <w:spacing w:line="360" w:lineRule="auto"/>
        <w:ind w:firstLine="709"/>
        <w:jc w:val="both"/>
        <w:rPr>
          <w:rFonts w:ascii="Times New Roman" w:hAnsi="Times New Roman"/>
          <w:sz w:val="28"/>
          <w:szCs w:val="28"/>
        </w:rPr>
      </w:pPr>
    </w:p>
    <w:p w:rsidR="00AC44A0" w:rsidRPr="00246201" w:rsidRDefault="002B1593" w:rsidP="002B1593">
      <w:pPr>
        <w:shd w:val="clear" w:color="000000" w:fill="auto"/>
        <w:tabs>
          <w:tab w:val="left" w:pos="1276"/>
        </w:tabs>
        <w:suppressAutoHyphens/>
        <w:spacing w:line="360" w:lineRule="auto"/>
        <w:ind w:firstLine="709"/>
        <w:jc w:val="center"/>
        <w:rPr>
          <w:rFonts w:ascii="Times New Roman" w:hAnsi="Times New Roman"/>
          <w:i/>
          <w:sz w:val="28"/>
          <w:szCs w:val="28"/>
        </w:rPr>
      </w:pPr>
      <w:r w:rsidRPr="00246201">
        <w:rPr>
          <w:rFonts w:ascii="Times New Roman" w:hAnsi="Times New Roman"/>
          <w:i/>
          <w:sz w:val="28"/>
          <w:szCs w:val="28"/>
        </w:rPr>
        <w:t>Экспериментальная группа</w:t>
      </w:r>
    </w:p>
    <w:tbl>
      <w:tblPr>
        <w:tblStyle w:val="af3"/>
        <w:tblW w:w="0" w:type="auto"/>
        <w:tblLook w:val="04A0"/>
      </w:tblPr>
      <w:tblGrid>
        <w:gridCol w:w="925"/>
        <w:gridCol w:w="2223"/>
        <w:gridCol w:w="1758"/>
        <w:gridCol w:w="1558"/>
        <w:gridCol w:w="1556"/>
        <w:gridCol w:w="1551"/>
      </w:tblGrid>
      <w:tr w:rsidR="002B1593" w:rsidRPr="00246201" w:rsidTr="00CB7743">
        <w:tc>
          <w:tcPr>
            <w:tcW w:w="925" w:type="dxa"/>
            <w:vMerge w:val="restart"/>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 п/п</w:t>
            </w:r>
          </w:p>
        </w:tc>
        <w:tc>
          <w:tcPr>
            <w:tcW w:w="2223" w:type="dxa"/>
            <w:vMerge w:val="restart"/>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Физические способности</w:t>
            </w:r>
          </w:p>
        </w:tc>
        <w:tc>
          <w:tcPr>
            <w:tcW w:w="1758" w:type="dxa"/>
            <w:vMerge w:val="restart"/>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Контрольные упражнения</w:t>
            </w:r>
          </w:p>
        </w:tc>
        <w:tc>
          <w:tcPr>
            <w:tcW w:w="4665" w:type="dxa"/>
            <w:gridSpan w:val="3"/>
          </w:tcPr>
          <w:p w:rsidR="002B1593" w:rsidRPr="00246201" w:rsidRDefault="002B1593" w:rsidP="00CB7743">
            <w:pPr>
              <w:tabs>
                <w:tab w:val="left" w:pos="1276"/>
              </w:tabs>
              <w:suppressAutoHyphens/>
              <w:spacing w:line="360" w:lineRule="auto"/>
              <w:jc w:val="center"/>
              <w:rPr>
                <w:rFonts w:ascii="Times New Roman" w:hAnsi="Times New Roman"/>
                <w:sz w:val="24"/>
                <w:szCs w:val="24"/>
              </w:rPr>
            </w:pPr>
            <w:proofErr w:type="spellStart"/>
            <w:r w:rsidRPr="00246201">
              <w:rPr>
                <w:rFonts w:ascii="Times New Roman" w:hAnsi="Times New Roman"/>
                <w:sz w:val="24"/>
                <w:szCs w:val="24"/>
              </w:rPr>
              <w:t>Уровни</w:t>
            </w:r>
            <w:proofErr w:type="spellEnd"/>
            <w:r w:rsidRPr="00246201">
              <w:rPr>
                <w:rFonts w:ascii="Times New Roman" w:hAnsi="Times New Roman"/>
                <w:sz w:val="24"/>
                <w:szCs w:val="24"/>
              </w:rPr>
              <w:t xml:space="preserve"> </w:t>
            </w:r>
            <w:proofErr w:type="spellStart"/>
            <w:r w:rsidRPr="00246201">
              <w:rPr>
                <w:rFonts w:ascii="Times New Roman" w:hAnsi="Times New Roman"/>
                <w:sz w:val="24"/>
                <w:szCs w:val="24"/>
              </w:rPr>
              <w:t>физического</w:t>
            </w:r>
            <w:proofErr w:type="spellEnd"/>
            <w:r w:rsidRPr="00246201">
              <w:rPr>
                <w:rFonts w:ascii="Times New Roman" w:hAnsi="Times New Roman"/>
                <w:sz w:val="24"/>
                <w:szCs w:val="24"/>
              </w:rPr>
              <w:t xml:space="preserve"> </w:t>
            </w:r>
            <w:proofErr w:type="spellStart"/>
            <w:r w:rsidRPr="00246201">
              <w:rPr>
                <w:rFonts w:ascii="Times New Roman" w:hAnsi="Times New Roman"/>
                <w:sz w:val="24"/>
                <w:szCs w:val="24"/>
              </w:rPr>
              <w:t>развития</w:t>
            </w:r>
            <w:proofErr w:type="spellEnd"/>
            <w:r w:rsidRPr="00246201">
              <w:rPr>
                <w:rFonts w:ascii="Times New Roman" w:hAnsi="Times New Roman"/>
                <w:sz w:val="24"/>
                <w:szCs w:val="24"/>
              </w:rPr>
              <w:t xml:space="preserve"> (</w:t>
            </w:r>
            <w:proofErr w:type="spellStart"/>
            <w:r w:rsidRPr="00246201">
              <w:rPr>
                <w:rFonts w:ascii="Times New Roman" w:hAnsi="Times New Roman"/>
                <w:sz w:val="24"/>
                <w:szCs w:val="24"/>
              </w:rPr>
              <w:t>чел</w:t>
            </w:r>
            <w:proofErr w:type="spellEnd"/>
            <w:r w:rsidRPr="00246201">
              <w:rPr>
                <w:rFonts w:ascii="Times New Roman" w:hAnsi="Times New Roman"/>
                <w:sz w:val="24"/>
                <w:szCs w:val="24"/>
              </w:rPr>
              <w:t>/%)</w:t>
            </w:r>
          </w:p>
        </w:tc>
      </w:tr>
      <w:tr w:rsidR="002B1593" w:rsidRPr="00246201" w:rsidTr="00CB7743">
        <w:tc>
          <w:tcPr>
            <w:tcW w:w="925" w:type="dxa"/>
            <w:vMerge/>
          </w:tcPr>
          <w:p w:rsidR="002B1593" w:rsidRPr="00246201" w:rsidRDefault="002B1593" w:rsidP="00CB7743">
            <w:pPr>
              <w:tabs>
                <w:tab w:val="left" w:pos="1276"/>
              </w:tabs>
              <w:suppressAutoHyphens/>
              <w:spacing w:line="360" w:lineRule="auto"/>
              <w:jc w:val="center"/>
              <w:rPr>
                <w:rFonts w:ascii="Times New Roman" w:hAnsi="Times New Roman"/>
                <w:sz w:val="24"/>
                <w:szCs w:val="24"/>
              </w:rPr>
            </w:pPr>
          </w:p>
        </w:tc>
        <w:tc>
          <w:tcPr>
            <w:tcW w:w="2223" w:type="dxa"/>
            <w:vMerge/>
          </w:tcPr>
          <w:p w:rsidR="002B1593" w:rsidRPr="00246201" w:rsidRDefault="002B1593" w:rsidP="00CB7743">
            <w:pPr>
              <w:tabs>
                <w:tab w:val="left" w:pos="1276"/>
              </w:tabs>
              <w:suppressAutoHyphens/>
              <w:spacing w:line="360" w:lineRule="auto"/>
              <w:jc w:val="center"/>
              <w:rPr>
                <w:rFonts w:ascii="Times New Roman" w:hAnsi="Times New Roman"/>
                <w:sz w:val="24"/>
                <w:szCs w:val="24"/>
              </w:rPr>
            </w:pPr>
          </w:p>
        </w:tc>
        <w:tc>
          <w:tcPr>
            <w:tcW w:w="1758" w:type="dxa"/>
            <w:vMerge/>
          </w:tcPr>
          <w:p w:rsidR="002B1593" w:rsidRPr="00246201" w:rsidRDefault="002B1593" w:rsidP="00CB7743">
            <w:pPr>
              <w:tabs>
                <w:tab w:val="left" w:pos="1276"/>
              </w:tabs>
              <w:suppressAutoHyphens/>
              <w:spacing w:line="360" w:lineRule="auto"/>
              <w:jc w:val="center"/>
              <w:rPr>
                <w:rFonts w:ascii="Times New Roman" w:hAnsi="Times New Roman"/>
                <w:sz w:val="24"/>
                <w:szCs w:val="24"/>
              </w:rPr>
            </w:pPr>
          </w:p>
        </w:tc>
        <w:tc>
          <w:tcPr>
            <w:tcW w:w="1558"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Высокий</w:t>
            </w:r>
          </w:p>
        </w:tc>
        <w:tc>
          <w:tcPr>
            <w:tcW w:w="1556"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Средний</w:t>
            </w:r>
          </w:p>
        </w:tc>
        <w:tc>
          <w:tcPr>
            <w:tcW w:w="1551"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lang w:val="ru-RU"/>
              </w:rPr>
              <w:t>Низкий</w:t>
            </w:r>
          </w:p>
        </w:tc>
      </w:tr>
      <w:tr w:rsidR="002B1593" w:rsidRPr="00246201" w:rsidTr="00CB7743">
        <w:tc>
          <w:tcPr>
            <w:tcW w:w="925"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1</w:t>
            </w:r>
          </w:p>
        </w:tc>
        <w:tc>
          <w:tcPr>
            <w:tcW w:w="2223"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Координационные способности</w:t>
            </w:r>
          </w:p>
        </w:tc>
        <w:tc>
          <w:tcPr>
            <w:tcW w:w="1758"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Челночный бег 4 х 9 м. (сек.)</w:t>
            </w:r>
          </w:p>
        </w:tc>
        <w:tc>
          <w:tcPr>
            <w:tcW w:w="1558"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3/30%</w:t>
            </w:r>
          </w:p>
        </w:tc>
        <w:tc>
          <w:tcPr>
            <w:tcW w:w="1556"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4/40%</w:t>
            </w:r>
          </w:p>
        </w:tc>
        <w:tc>
          <w:tcPr>
            <w:tcW w:w="1551"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3/30%</w:t>
            </w:r>
          </w:p>
        </w:tc>
      </w:tr>
      <w:tr w:rsidR="002B1593" w:rsidRPr="00246201" w:rsidTr="00CB7743">
        <w:tc>
          <w:tcPr>
            <w:tcW w:w="925"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2</w:t>
            </w:r>
          </w:p>
        </w:tc>
        <w:tc>
          <w:tcPr>
            <w:tcW w:w="2223"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Скоростно-силовые</w:t>
            </w:r>
          </w:p>
        </w:tc>
        <w:tc>
          <w:tcPr>
            <w:tcW w:w="1758"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Выпрыгивание из полного приседа (кол-во раз,1 мин)</w:t>
            </w:r>
          </w:p>
        </w:tc>
        <w:tc>
          <w:tcPr>
            <w:tcW w:w="1558"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3/30%</w:t>
            </w:r>
          </w:p>
        </w:tc>
        <w:tc>
          <w:tcPr>
            <w:tcW w:w="1556"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5/50%</w:t>
            </w:r>
          </w:p>
        </w:tc>
        <w:tc>
          <w:tcPr>
            <w:tcW w:w="1551"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2/20%</w:t>
            </w:r>
          </w:p>
        </w:tc>
      </w:tr>
      <w:tr w:rsidR="002B1593" w:rsidRPr="00246201" w:rsidTr="00CB7743">
        <w:tc>
          <w:tcPr>
            <w:tcW w:w="925"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3</w:t>
            </w:r>
          </w:p>
        </w:tc>
        <w:tc>
          <w:tcPr>
            <w:tcW w:w="2223"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Силовые</w:t>
            </w:r>
          </w:p>
        </w:tc>
        <w:tc>
          <w:tcPr>
            <w:tcW w:w="1758"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 КСУ</w:t>
            </w:r>
          </w:p>
        </w:tc>
        <w:tc>
          <w:tcPr>
            <w:tcW w:w="1558"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2/20%</w:t>
            </w:r>
          </w:p>
        </w:tc>
        <w:tc>
          <w:tcPr>
            <w:tcW w:w="1556"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4/40%</w:t>
            </w:r>
          </w:p>
        </w:tc>
        <w:tc>
          <w:tcPr>
            <w:tcW w:w="1551" w:type="dxa"/>
          </w:tcPr>
          <w:p w:rsidR="002B1593" w:rsidRPr="00246201" w:rsidRDefault="002B159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4/40%</w:t>
            </w:r>
          </w:p>
        </w:tc>
      </w:tr>
    </w:tbl>
    <w:p w:rsidR="00AC44A0" w:rsidRPr="00246201" w:rsidRDefault="00AC44A0" w:rsidP="009F00A9">
      <w:pPr>
        <w:shd w:val="clear" w:color="000000" w:fill="auto"/>
        <w:tabs>
          <w:tab w:val="left" w:pos="1276"/>
        </w:tabs>
        <w:suppressAutoHyphens/>
        <w:spacing w:line="360" w:lineRule="auto"/>
        <w:ind w:firstLine="709"/>
        <w:jc w:val="both"/>
        <w:rPr>
          <w:rFonts w:ascii="Times New Roman" w:hAnsi="Times New Roman"/>
          <w:sz w:val="28"/>
          <w:szCs w:val="28"/>
        </w:rPr>
      </w:pPr>
    </w:p>
    <w:p w:rsidR="00EE4C7C" w:rsidRPr="00246201" w:rsidRDefault="00EE4C7C" w:rsidP="00EE4C7C">
      <w:pPr>
        <w:shd w:val="clear" w:color="000000" w:fill="auto"/>
        <w:tabs>
          <w:tab w:val="left" w:pos="1276"/>
        </w:tabs>
        <w:suppressAutoHyphens/>
        <w:spacing w:after="0" w:line="360" w:lineRule="auto"/>
        <w:ind w:firstLine="709"/>
        <w:jc w:val="center"/>
        <w:rPr>
          <w:rFonts w:ascii="Times New Roman" w:hAnsi="Times New Roman"/>
          <w:sz w:val="28"/>
          <w:szCs w:val="28"/>
        </w:rPr>
      </w:pPr>
      <w:r w:rsidRPr="00246201">
        <w:rPr>
          <w:rFonts w:ascii="Times New Roman" w:hAnsi="Times New Roman"/>
          <w:sz w:val="28"/>
          <w:szCs w:val="28"/>
        </w:rPr>
        <w:t>Сравнительная диаграмма уровней развития координационных способностей юношей контрольной и экспериментальной групп</w:t>
      </w:r>
    </w:p>
    <w:p w:rsidR="00AC44A0" w:rsidRPr="00246201" w:rsidRDefault="00EE4C7C" w:rsidP="00EE4C7C">
      <w:pPr>
        <w:shd w:val="clear" w:color="000000" w:fill="auto"/>
        <w:tabs>
          <w:tab w:val="left" w:pos="1276"/>
        </w:tabs>
        <w:suppressAutoHyphens/>
        <w:spacing w:after="0" w:line="360" w:lineRule="auto"/>
        <w:ind w:firstLine="709"/>
        <w:jc w:val="center"/>
        <w:rPr>
          <w:rFonts w:ascii="Times New Roman" w:hAnsi="Times New Roman"/>
          <w:sz w:val="28"/>
          <w:szCs w:val="28"/>
        </w:rPr>
      </w:pPr>
      <w:r w:rsidRPr="00246201">
        <w:rPr>
          <w:rFonts w:ascii="Times New Roman" w:hAnsi="Times New Roman"/>
          <w:sz w:val="28"/>
          <w:szCs w:val="28"/>
        </w:rPr>
        <w:t>(сентябрь 20</w:t>
      </w:r>
      <w:r w:rsidR="00C14D91">
        <w:rPr>
          <w:rFonts w:ascii="Times New Roman" w:hAnsi="Times New Roman"/>
          <w:sz w:val="28"/>
          <w:szCs w:val="28"/>
        </w:rPr>
        <w:t>19</w:t>
      </w:r>
      <w:r w:rsidRPr="00246201">
        <w:rPr>
          <w:rFonts w:ascii="Times New Roman" w:hAnsi="Times New Roman"/>
          <w:sz w:val="28"/>
          <w:szCs w:val="28"/>
        </w:rPr>
        <w:t>г.)</w:t>
      </w:r>
    </w:p>
    <w:p w:rsidR="00AC44A0" w:rsidRPr="00246201" w:rsidRDefault="002B1593" w:rsidP="009F00A9">
      <w:pPr>
        <w:shd w:val="clear" w:color="000000" w:fill="auto"/>
        <w:tabs>
          <w:tab w:val="left" w:pos="1276"/>
        </w:tabs>
        <w:suppressAutoHyphens/>
        <w:spacing w:line="360" w:lineRule="auto"/>
        <w:ind w:firstLine="709"/>
        <w:jc w:val="both"/>
        <w:rPr>
          <w:rFonts w:ascii="Times New Roman" w:hAnsi="Times New Roman"/>
          <w:sz w:val="28"/>
          <w:szCs w:val="28"/>
        </w:rPr>
      </w:pPr>
      <w:r w:rsidRPr="00246201">
        <w:rPr>
          <w:rFonts w:ascii="Times New Roman" w:hAnsi="Times New Roman"/>
          <w:noProof/>
          <w:sz w:val="28"/>
          <w:szCs w:val="28"/>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E4C7C" w:rsidRPr="00246201" w:rsidRDefault="00EE4C7C" w:rsidP="00EE4C7C">
      <w:pPr>
        <w:shd w:val="clear" w:color="000000" w:fill="auto"/>
        <w:tabs>
          <w:tab w:val="left" w:pos="1276"/>
        </w:tabs>
        <w:suppressAutoHyphens/>
        <w:spacing w:after="0" w:line="360" w:lineRule="auto"/>
        <w:ind w:firstLine="709"/>
        <w:jc w:val="center"/>
        <w:rPr>
          <w:rFonts w:ascii="Times New Roman" w:hAnsi="Times New Roman"/>
          <w:sz w:val="28"/>
          <w:szCs w:val="28"/>
        </w:rPr>
      </w:pPr>
      <w:r w:rsidRPr="00246201">
        <w:rPr>
          <w:rFonts w:ascii="Times New Roman" w:hAnsi="Times New Roman"/>
          <w:sz w:val="28"/>
          <w:szCs w:val="28"/>
        </w:rPr>
        <w:t>Сравнительная диаграмма уровней развития скоростно-силовых способностей юношей контрольной и экспериментальной групп</w:t>
      </w:r>
    </w:p>
    <w:p w:rsidR="00EE4C7C" w:rsidRPr="00246201" w:rsidRDefault="00EE4C7C" w:rsidP="00EE4C7C">
      <w:pPr>
        <w:shd w:val="clear" w:color="000000" w:fill="auto"/>
        <w:tabs>
          <w:tab w:val="left" w:pos="1276"/>
        </w:tabs>
        <w:suppressAutoHyphens/>
        <w:spacing w:after="0" w:line="360" w:lineRule="auto"/>
        <w:ind w:firstLine="709"/>
        <w:jc w:val="center"/>
        <w:rPr>
          <w:rFonts w:ascii="Times New Roman" w:hAnsi="Times New Roman"/>
          <w:sz w:val="28"/>
          <w:szCs w:val="28"/>
        </w:rPr>
      </w:pPr>
      <w:r w:rsidRPr="00246201">
        <w:rPr>
          <w:rFonts w:ascii="Times New Roman" w:hAnsi="Times New Roman"/>
          <w:sz w:val="28"/>
          <w:szCs w:val="28"/>
        </w:rPr>
        <w:t>(сентябрь 201</w:t>
      </w:r>
      <w:r w:rsidR="00C14D91">
        <w:rPr>
          <w:rFonts w:ascii="Times New Roman" w:hAnsi="Times New Roman"/>
          <w:sz w:val="28"/>
          <w:szCs w:val="28"/>
        </w:rPr>
        <w:t>9</w:t>
      </w:r>
      <w:r w:rsidRPr="00246201">
        <w:rPr>
          <w:rFonts w:ascii="Times New Roman" w:hAnsi="Times New Roman"/>
          <w:sz w:val="28"/>
          <w:szCs w:val="28"/>
        </w:rPr>
        <w:t>г.)</w:t>
      </w:r>
    </w:p>
    <w:p w:rsidR="00EE4C7C" w:rsidRPr="00246201" w:rsidRDefault="00EE4C7C" w:rsidP="00EE4C7C">
      <w:pPr>
        <w:shd w:val="clear" w:color="000000" w:fill="auto"/>
        <w:tabs>
          <w:tab w:val="left" w:pos="1276"/>
        </w:tabs>
        <w:suppressAutoHyphens/>
        <w:spacing w:after="0" w:line="360" w:lineRule="auto"/>
        <w:ind w:firstLine="709"/>
        <w:jc w:val="center"/>
        <w:rPr>
          <w:rFonts w:ascii="Times New Roman" w:hAnsi="Times New Roman"/>
          <w:sz w:val="28"/>
          <w:szCs w:val="28"/>
        </w:rPr>
      </w:pPr>
      <w:r w:rsidRPr="00246201">
        <w:rPr>
          <w:rFonts w:ascii="Times New Roman" w:hAnsi="Times New Roman"/>
          <w:noProof/>
          <w:sz w:val="28"/>
          <w:szCs w:val="28"/>
        </w:rPr>
        <w:drawing>
          <wp:inline distT="0" distB="0" distL="0" distR="0">
            <wp:extent cx="5229225" cy="3200400"/>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1593" w:rsidRPr="00246201" w:rsidRDefault="002B1593" w:rsidP="00EE4C7C">
      <w:pPr>
        <w:shd w:val="clear" w:color="000000" w:fill="auto"/>
        <w:tabs>
          <w:tab w:val="left" w:pos="1276"/>
        </w:tabs>
        <w:suppressAutoHyphens/>
        <w:spacing w:line="360" w:lineRule="auto"/>
        <w:jc w:val="both"/>
        <w:rPr>
          <w:rFonts w:ascii="Times New Roman" w:hAnsi="Times New Roman"/>
          <w:sz w:val="28"/>
          <w:szCs w:val="28"/>
        </w:rPr>
      </w:pPr>
    </w:p>
    <w:p w:rsidR="00EE4C7C" w:rsidRPr="00246201" w:rsidRDefault="00EE4C7C" w:rsidP="00EE4C7C">
      <w:pPr>
        <w:shd w:val="clear" w:color="000000" w:fill="auto"/>
        <w:tabs>
          <w:tab w:val="left" w:pos="1276"/>
        </w:tabs>
        <w:suppressAutoHyphens/>
        <w:spacing w:line="360" w:lineRule="auto"/>
        <w:jc w:val="both"/>
        <w:rPr>
          <w:rFonts w:ascii="Times New Roman" w:hAnsi="Times New Roman"/>
          <w:sz w:val="28"/>
          <w:szCs w:val="28"/>
        </w:rPr>
      </w:pPr>
    </w:p>
    <w:p w:rsidR="00EE4C7C" w:rsidRPr="00246201" w:rsidRDefault="00EE4C7C" w:rsidP="00EE4C7C">
      <w:pPr>
        <w:shd w:val="clear" w:color="000000" w:fill="auto"/>
        <w:tabs>
          <w:tab w:val="left" w:pos="1276"/>
        </w:tabs>
        <w:suppressAutoHyphens/>
        <w:spacing w:after="0" w:line="360" w:lineRule="auto"/>
        <w:ind w:firstLine="709"/>
        <w:jc w:val="center"/>
        <w:rPr>
          <w:rFonts w:ascii="Times New Roman" w:hAnsi="Times New Roman"/>
          <w:sz w:val="28"/>
          <w:szCs w:val="28"/>
        </w:rPr>
      </w:pPr>
      <w:r w:rsidRPr="00246201">
        <w:rPr>
          <w:rFonts w:ascii="Times New Roman" w:hAnsi="Times New Roman"/>
          <w:sz w:val="28"/>
          <w:szCs w:val="28"/>
        </w:rPr>
        <w:t>Сравнительная диаграмма уровней развития силовых способностей юношей контрольной и экспериментальной групп</w:t>
      </w:r>
    </w:p>
    <w:p w:rsidR="00EE4C7C" w:rsidRPr="00246201" w:rsidRDefault="00EE4C7C" w:rsidP="00EE4C7C">
      <w:pPr>
        <w:shd w:val="clear" w:color="000000" w:fill="auto"/>
        <w:tabs>
          <w:tab w:val="left" w:pos="1276"/>
        </w:tabs>
        <w:suppressAutoHyphens/>
        <w:spacing w:after="0" w:line="360" w:lineRule="auto"/>
        <w:ind w:firstLine="709"/>
        <w:jc w:val="center"/>
        <w:rPr>
          <w:rFonts w:ascii="Times New Roman" w:hAnsi="Times New Roman"/>
          <w:sz w:val="28"/>
          <w:szCs w:val="28"/>
        </w:rPr>
      </w:pPr>
      <w:r w:rsidRPr="00246201">
        <w:rPr>
          <w:rFonts w:ascii="Times New Roman" w:hAnsi="Times New Roman"/>
          <w:sz w:val="28"/>
          <w:szCs w:val="28"/>
        </w:rPr>
        <w:lastRenderedPageBreak/>
        <w:t>(сентябрь 201</w:t>
      </w:r>
      <w:r w:rsidR="00C14D91">
        <w:rPr>
          <w:rFonts w:ascii="Times New Roman" w:hAnsi="Times New Roman"/>
          <w:sz w:val="28"/>
          <w:szCs w:val="28"/>
        </w:rPr>
        <w:t>9</w:t>
      </w:r>
      <w:r w:rsidRPr="00246201">
        <w:rPr>
          <w:rFonts w:ascii="Times New Roman" w:hAnsi="Times New Roman"/>
          <w:sz w:val="28"/>
          <w:szCs w:val="28"/>
        </w:rPr>
        <w:t>г.)</w:t>
      </w:r>
    </w:p>
    <w:p w:rsidR="00EE4C7C" w:rsidRPr="00246201" w:rsidRDefault="002F6EAA" w:rsidP="00EE4C7C">
      <w:pPr>
        <w:shd w:val="clear" w:color="000000" w:fill="auto"/>
        <w:tabs>
          <w:tab w:val="left" w:pos="1276"/>
        </w:tabs>
        <w:suppressAutoHyphens/>
        <w:spacing w:line="360" w:lineRule="auto"/>
        <w:jc w:val="both"/>
        <w:rPr>
          <w:rFonts w:ascii="Times New Roman" w:hAnsi="Times New Roman"/>
          <w:sz w:val="28"/>
          <w:szCs w:val="28"/>
        </w:rPr>
      </w:pPr>
      <w:r w:rsidRPr="00246201">
        <w:rPr>
          <w:rFonts w:ascii="Times New Roman" w:hAnsi="Times New Roman"/>
          <w:sz w:val="28"/>
          <w:szCs w:val="28"/>
        </w:rPr>
        <w:t xml:space="preserve">      </w:t>
      </w:r>
      <w:r w:rsidRPr="00246201">
        <w:rPr>
          <w:rFonts w:ascii="Times New Roman" w:hAnsi="Times New Roman"/>
          <w:noProof/>
          <w:sz w:val="28"/>
          <w:szCs w:val="28"/>
        </w:rPr>
        <w:drawing>
          <wp:inline distT="0" distB="0" distL="0" distR="0">
            <wp:extent cx="5486400" cy="3200400"/>
            <wp:effectExtent l="19050" t="0" r="1905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4C7C" w:rsidRPr="00246201" w:rsidRDefault="00723861" w:rsidP="00EE4C7C">
      <w:pPr>
        <w:shd w:val="clear" w:color="000000" w:fill="auto"/>
        <w:tabs>
          <w:tab w:val="left" w:pos="1276"/>
        </w:tabs>
        <w:suppressAutoHyphens/>
        <w:spacing w:line="360" w:lineRule="auto"/>
        <w:jc w:val="both"/>
        <w:rPr>
          <w:rFonts w:ascii="Times New Roman" w:hAnsi="Times New Roman"/>
          <w:sz w:val="28"/>
          <w:szCs w:val="28"/>
        </w:rPr>
      </w:pPr>
      <w:r w:rsidRPr="00246201">
        <w:rPr>
          <w:rFonts w:ascii="Times New Roman" w:hAnsi="Times New Roman"/>
          <w:b/>
          <w:sz w:val="28"/>
          <w:szCs w:val="28"/>
        </w:rPr>
        <w:t>Вывод:</w:t>
      </w:r>
      <w:r w:rsidRPr="00246201">
        <w:rPr>
          <w:rFonts w:ascii="Times New Roman" w:hAnsi="Times New Roman"/>
          <w:sz w:val="28"/>
          <w:szCs w:val="28"/>
        </w:rPr>
        <w:t xml:space="preserve"> Анализ результатов контрольных тестов показал, что уровни развития физических качеств в </w:t>
      </w:r>
      <w:proofErr w:type="gramStart"/>
      <w:r w:rsidRPr="00246201">
        <w:rPr>
          <w:rFonts w:ascii="Times New Roman" w:hAnsi="Times New Roman"/>
          <w:sz w:val="28"/>
          <w:szCs w:val="28"/>
        </w:rPr>
        <w:t>обоих</w:t>
      </w:r>
      <w:proofErr w:type="gramEnd"/>
      <w:r w:rsidRPr="00246201">
        <w:rPr>
          <w:rFonts w:ascii="Times New Roman" w:hAnsi="Times New Roman"/>
          <w:sz w:val="28"/>
          <w:szCs w:val="28"/>
        </w:rPr>
        <w:t xml:space="preserve"> группах не имеют существенной разницы</w:t>
      </w:r>
      <w:r w:rsidR="00076CC5" w:rsidRPr="00246201">
        <w:rPr>
          <w:rFonts w:ascii="Times New Roman" w:hAnsi="Times New Roman"/>
          <w:sz w:val="28"/>
          <w:szCs w:val="28"/>
        </w:rPr>
        <w:t>.</w:t>
      </w:r>
    </w:p>
    <w:p w:rsidR="00AC44A0" w:rsidRPr="00246201" w:rsidRDefault="00AC44A0" w:rsidP="00AC44A0">
      <w:pPr>
        <w:shd w:val="clear" w:color="000000" w:fill="auto"/>
        <w:tabs>
          <w:tab w:val="left" w:pos="1276"/>
        </w:tabs>
        <w:suppressAutoHyphens/>
        <w:spacing w:line="360" w:lineRule="auto"/>
        <w:ind w:firstLine="709"/>
        <w:jc w:val="both"/>
        <w:rPr>
          <w:rFonts w:ascii="Times New Roman" w:hAnsi="Times New Roman"/>
          <w:sz w:val="28"/>
          <w:szCs w:val="28"/>
        </w:rPr>
      </w:pPr>
      <w:r w:rsidRPr="00246201">
        <w:rPr>
          <w:rFonts w:ascii="Times New Roman" w:hAnsi="Times New Roman"/>
          <w:sz w:val="28"/>
          <w:szCs w:val="28"/>
        </w:rPr>
        <w:t xml:space="preserve">Таблица </w:t>
      </w:r>
      <w:r w:rsidR="00EE4C7C" w:rsidRPr="00246201">
        <w:rPr>
          <w:rFonts w:ascii="Times New Roman" w:hAnsi="Times New Roman"/>
          <w:sz w:val="28"/>
          <w:szCs w:val="28"/>
        </w:rPr>
        <w:t>2</w:t>
      </w:r>
      <w:r w:rsidRPr="00246201">
        <w:rPr>
          <w:rFonts w:ascii="Times New Roman" w:hAnsi="Times New Roman"/>
          <w:sz w:val="28"/>
          <w:szCs w:val="28"/>
        </w:rPr>
        <w:t>. Показатели физического развития юношей 1</w:t>
      </w:r>
      <w:r w:rsidR="00EE4C7C" w:rsidRPr="00246201">
        <w:rPr>
          <w:rFonts w:ascii="Times New Roman" w:hAnsi="Times New Roman"/>
          <w:sz w:val="28"/>
          <w:szCs w:val="28"/>
        </w:rPr>
        <w:t>4</w:t>
      </w:r>
      <w:r w:rsidRPr="00246201">
        <w:rPr>
          <w:rFonts w:ascii="Times New Roman" w:hAnsi="Times New Roman"/>
          <w:sz w:val="28"/>
          <w:szCs w:val="28"/>
        </w:rPr>
        <w:t xml:space="preserve"> – 1</w:t>
      </w:r>
      <w:r w:rsidR="00EE4C7C" w:rsidRPr="00246201">
        <w:rPr>
          <w:rFonts w:ascii="Times New Roman" w:hAnsi="Times New Roman"/>
          <w:sz w:val="28"/>
          <w:szCs w:val="28"/>
        </w:rPr>
        <w:t>5</w:t>
      </w:r>
      <w:r w:rsidRPr="00246201">
        <w:rPr>
          <w:rFonts w:ascii="Times New Roman" w:hAnsi="Times New Roman"/>
          <w:sz w:val="28"/>
          <w:szCs w:val="28"/>
        </w:rPr>
        <w:t xml:space="preserve"> лет</w:t>
      </w:r>
      <w:r w:rsidR="00076CC5" w:rsidRPr="00246201">
        <w:rPr>
          <w:rFonts w:ascii="Times New Roman" w:hAnsi="Times New Roman"/>
          <w:sz w:val="28"/>
          <w:szCs w:val="28"/>
        </w:rPr>
        <w:t xml:space="preserve"> после эксперимента</w:t>
      </w:r>
      <w:r w:rsidRPr="00246201">
        <w:rPr>
          <w:rFonts w:ascii="Times New Roman" w:hAnsi="Times New Roman"/>
          <w:sz w:val="28"/>
          <w:szCs w:val="28"/>
        </w:rPr>
        <w:t xml:space="preserve"> (</w:t>
      </w:r>
      <w:r w:rsidR="00C14D91">
        <w:rPr>
          <w:rFonts w:ascii="Times New Roman" w:hAnsi="Times New Roman"/>
          <w:sz w:val="28"/>
          <w:szCs w:val="28"/>
        </w:rPr>
        <w:t>сентябрь</w:t>
      </w:r>
      <w:r w:rsidRPr="00246201">
        <w:rPr>
          <w:rFonts w:ascii="Times New Roman" w:hAnsi="Times New Roman"/>
          <w:sz w:val="28"/>
          <w:szCs w:val="28"/>
        </w:rPr>
        <w:t xml:space="preserve"> 20</w:t>
      </w:r>
      <w:r w:rsidR="00755335">
        <w:rPr>
          <w:rFonts w:ascii="Times New Roman" w:hAnsi="Times New Roman"/>
          <w:sz w:val="28"/>
          <w:szCs w:val="28"/>
        </w:rPr>
        <w:t>20</w:t>
      </w:r>
      <w:r w:rsidRPr="00246201">
        <w:rPr>
          <w:rFonts w:ascii="Times New Roman" w:hAnsi="Times New Roman"/>
          <w:sz w:val="28"/>
          <w:szCs w:val="28"/>
        </w:rPr>
        <w:t>г.)</w:t>
      </w:r>
      <w:r w:rsidR="00792113" w:rsidRPr="00246201">
        <w:rPr>
          <w:rFonts w:ascii="Times New Roman" w:hAnsi="Times New Roman"/>
          <w:sz w:val="28"/>
          <w:szCs w:val="28"/>
        </w:rPr>
        <w:t>.</w:t>
      </w:r>
    </w:p>
    <w:p w:rsidR="00EE4C7C" w:rsidRPr="00246201" w:rsidRDefault="00EE4C7C" w:rsidP="00EE4C7C">
      <w:pPr>
        <w:shd w:val="clear" w:color="000000" w:fill="auto"/>
        <w:tabs>
          <w:tab w:val="left" w:pos="1276"/>
        </w:tabs>
        <w:suppressAutoHyphens/>
        <w:spacing w:line="360" w:lineRule="auto"/>
        <w:ind w:firstLine="709"/>
        <w:jc w:val="center"/>
        <w:rPr>
          <w:rFonts w:ascii="Times New Roman" w:hAnsi="Times New Roman"/>
          <w:i/>
          <w:sz w:val="28"/>
          <w:szCs w:val="28"/>
        </w:rPr>
      </w:pPr>
      <w:r w:rsidRPr="00246201">
        <w:rPr>
          <w:rFonts w:ascii="Times New Roman" w:hAnsi="Times New Roman"/>
          <w:i/>
          <w:sz w:val="28"/>
          <w:szCs w:val="28"/>
        </w:rPr>
        <w:t>Контрольная группа</w:t>
      </w:r>
    </w:p>
    <w:tbl>
      <w:tblPr>
        <w:tblStyle w:val="af3"/>
        <w:tblW w:w="0" w:type="auto"/>
        <w:tblLook w:val="04A0"/>
      </w:tblPr>
      <w:tblGrid>
        <w:gridCol w:w="925"/>
        <w:gridCol w:w="2223"/>
        <w:gridCol w:w="1758"/>
        <w:gridCol w:w="1558"/>
        <w:gridCol w:w="1556"/>
        <w:gridCol w:w="1551"/>
      </w:tblGrid>
      <w:tr w:rsidR="00EE4C7C" w:rsidRPr="00246201" w:rsidTr="00CB7743">
        <w:tc>
          <w:tcPr>
            <w:tcW w:w="925" w:type="dxa"/>
            <w:vMerge w:val="restart"/>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 п/п</w:t>
            </w:r>
          </w:p>
        </w:tc>
        <w:tc>
          <w:tcPr>
            <w:tcW w:w="2223" w:type="dxa"/>
            <w:vMerge w:val="restart"/>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Физические способности</w:t>
            </w:r>
          </w:p>
        </w:tc>
        <w:tc>
          <w:tcPr>
            <w:tcW w:w="1758" w:type="dxa"/>
            <w:vMerge w:val="restart"/>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Контрольные упражнения</w:t>
            </w:r>
          </w:p>
        </w:tc>
        <w:tc>
          <w:tcPr>
            <w:tcW w:w="4665" w:type="dxa"/>
            <w:gridSpan w:val="3"/>
          </w:tcPr>
          <w:p w:rsidR="00EE4C7C" w:rsidRPr="00246201" w:rsidRDefault="00EE4C7C" w:rsidP="00CB7743">
            <w:pPr>
              <w:tabs>
                <w:tab w:val="left" w:pos="1276"/>
              </w:tabs>
              <w:suppressAutoHyphens/>
              <w:spacing w:line="360" w:lineRule="auto"/>
              <w:jc w:val="center"/>
              <w:rPr>
                <w:rFonts w:ascii="Times New Roman" w:hAnsi="Times New Roman"/>
                <w:sz w:val="24"/>
                <w:szCs w:val="24"/>
              </w:rPr>
            </w:pPr>
            <w:proofErr w:type="spellStart"/>
            <w:r w:rsidRPr="00246201">
              <w:rPr>
                <w:rFonts w:ascii="Times New Roman" w:hAnsi="Times New Roman"/>
                <w:sz w:val="24"/>
                <w:szCs w:val="24"/>
              </w:rPr>
              <w:t>Уровни</w:t>
            </w:r>
            <w:proofErr w:type="spellEnd"/>
            <w:r w:rsidRPr="00246201">
              <w:rPr>
                <w:rFonts w:ascii="Times New Roman" w:hAnsi="Times New Roman"/>
                <w:sz w:val="24"/>
                <w:szCs w:val="24"/>
              </w:rPr>
              <w:t xml:space="preserve"> </w:t>
            </w:r>
            <w:proofErr w:type="spellStart"/>
            <w:r w:rsidRPr="00246201">
              <w:rPr>
                <w:rFonts w:ascii="Times New Roman" w:hAnsi="Times New Roman"/>
                <w:sz w:val="24"/>
                <w:szCs w:val="24"/>
              </w:rPr>
              <w:t>физического</w:t>
            </w:r>
            <w:proofErr w:type="spellEnd"/>
            <w:r w:rsidRPr="00246201">
              <w:rPr>
                <w:rFonts w:ascii="Times New Roman" w:hAnsi="Times New Roman"/>
                <w:sz w:val="24"/>
                <w:szCs w:val="24"/>
              </w:rPr>
              <w:t xml:space="preserve"> </w:t>
            </w:r>
            <w:proofErr w:type="spellStart"/>
            <w:r w:rsidRPr="00246201">
              <w:rPr>
                <w:rFonts w:ascii="Times New Roman" w:hAnsi="Times New Roman"/>
                <w:sz w:val="24"/>
                <w:szCs w:val="24"/>
              </w:rPr>
              <w:t>развития</w:t>
            </w:r>
            <w:proofErr w:type="spellEnd"/>
            <w:r w:rsidRPr="00246201">
              <w:rPr>
                <w:rFonts w:ascii="Times New Roman" w:hAnsi="Times New Roman"/>
                <w:sz w:val="24"/>
                <w:szCs w:val="24"/>
              </w:rPr>
              <w:t xml:space="preserve"> (</w:t>
            </w:r>
            <w:proofErr w:type="spellStart"/>
            <w:r w:rsidRPr="00246201">
              <w:rPr>
                <w:rFonts w:ascii="Times New Roman" w:hAnsi="Times New Roman"/>
                <w:sz w:val="24"/>
                <w:szCs w:val="24"/>
              </w:rPr>
              <w:t>чел</w:t>
            </w:r>
            <w:proofErr w:type="spellEnd"/>
            <w:r w:rsidRPr="00246201">
              <w:rPr>
                <w:rFonts w:ascii="Times New Roman" w:hAnsi="Times New Roman"/>
                <w:sz w:val="24"/>
                <w:szCs w:val="24"/>
              </w:rPr>
              <w:t>/%)</w:t>
            </w:r>
          </w:p>
        </w:tc>
      </w:tr>
      <w:tr w:rsidR="00EE4C7C" w:rsidRPr="00246201" w:rsidTr="00CB7743">
        <w:tc>
          <w:tcPr>
            <w:tcW w:w="925" w:type="dxa"/>
            <w:vMerge/>
          </w:tcPr>
          <w:p w:rsidR="00EE4C7C" w:rsidRPr="00246201" w:rsidRDefault="00EE4C7C" w:rsidP="00CB7743">
            <w:pPr>
              <w:tabs>
                <w:tab w:val="left" w:pos="1276"/>
              </w:tabs>
              <w:suppressAutoHyphens/>
              <w:spacing w:line="360" w:lineRule="auto"/>
              <w:jc w:val="center"/>
              <w:rPr>
                <w:rFonts w:ascii="Times New Roman" w:hAnsi="Times New Roman"/>
                <w:sz w:val="24"/>
                <w:szCs w:val="24"/>
              </w:rPr>
            </w:pPr>
          </w:p>
        </w:tc>
        <w:tc>
          <w:tcPr>
            <w:tcW w:w="2223" w:type="dxa"/>
            <w:vMerge/>
          </w:tcPr>
          <w:p w:rsidR="00EE4C7C" w:rsidRPr="00246201" w:rsidRDefault="00EE4C7C" w:rsidP="00CB7743">
            <w:pPr>
              <w:tabs>
                <w:tab w:val="left" w:pos="1276"/>
              </w:tabs>
              <w:suppressAutoHyphens/>
              <w:spacing w:line="360" w:lineRule="auto"/>
              <w:jc w:val="center"/>
              <w:rPr>
                <w:rFonts w:ascii="Times New Roman" w:hAnsi="Times New Roman"/>
                <w:sz w:val="24"/>
                <w:szCs w:val="24"/>
              </w:rPr>
            </w:pPr>
          </w:p>
        </w:tc>
        <w:tc>
          <w:tcPr>
            <w:tcW w:w="1758" w:type="dxa"/>
            <w:vMerge/>
          </w:tcPr>
          <w:p w:rsidR="00EE4C7C" w:rsidRPr="00246201" w:rsidRDefault="00EE4C7C" w:rsidP="00CB7743">
            <w:pPr>
              <w:tabs>
                <w:tab w:val="left" w:pos="1276"/>
              </w:tabs>
              <w:suppressAutoHyphens/>
              <w:spacing w:line="360" w:lineRule="auto"/>
              <w:jc w:val="center"/>
              <w:rPr>
                <w:rFonts w:ascii="Times New Roman" w:hAnsi="Times New Roman"/>
                <w:sz w:val="24"/>
                <w:szCs w:val="24"/>
              </w:rPr>
            </w:pPr>
          </w:p>
        </w:tc>
        <w:tc>
          <w:tcPr>
            <w:tcW w:w="1558"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Высокий</w:t>
            </w:r>
          </w:p>
        </w:tc>
        <w:tc>
          <w:tcPr>
            <w:tcW w:w="1556"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Средний</w:t>
            </w:r>
          </w:p>
        </w:tc>
        <w:tc>
          <w:tcPr>
            <w:tcW w:w="1551"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lang w:val="ru-RU"/>
              </w:rPr>
              <w:t>Низкий</w:t>
            </w:r>
          </w:p>
        </w:tc>
      </w:tr>
      <w:tr w:rsidR="00EE4C7C" w:rsidRPr="00246201" w:rsidTr="00CB7743">
        <w:tc>
          <w:tcPr>
            <w:tcW w:w="925"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1</w:t>
            </w:r>
          </w:p>
        </w:tc>
        <w:tc>
          <w:tcPr>
            <w:tcW w:w="2223"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Координационные способности</w:t>
            </w:r>
          </w:p>
        </w:tc>
        <w:tc>
          <w:tcPr>
            <w:tcW w:w="1758"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Челночный бег 4 х 9 м. (сек.)</w:t>
            </w:r>
          </w:p>
        </w:tc>
        <w:tc>
          <w:tcPr>
            <w:tcW w:w="1558"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3/30%</w:t>
            </w:r>
          </w:p>
        </w:tc>
        <w:tc>
          <w:tcPr>
            <w:tcW w:w="1556" w:type="dxa"/>
          </w:tcPr>
          <w:p w:rsidR="00EE4C7C" w:rsidRPr="00246201" w:rsidRDefault="00E105A3" w:rsidP="00E105A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6</w:t>
            </w:r>
            <w:r w:rsidR="00EE4C7C" w:rsidRPr="00246201">
              <w:rPr>
                <w:rFonts w:ascii="Times New Roman" w:hAnsi="Times New Roman"/>
                <w:sz w:val="24"/>
                <w:szCs w:val="24"/>
              </w:rPr>
              <w:t>/</w:t>
            </w:r>
            <w:r w:rsidRPr="00246201">
              <w:rPr>
                <w:rFonts w:ascii="Times New Roman" w:hAnsi="Times New Roman"/>
                <w:sz w:val="24"/>
                <w:szCs w:val="24"/>
              </w:rPr>
              <w:t>6</w:t>
            </w:r>
            <w:r w:rsidR="00EE4C7C" w:rsidRPr="00246201">
              <w:rPr>
                <w:rFonts w:ascii="Times New Roman" w:hAnsi="Times New Roman"/>
                <w:sz w:val="24"/>
                <w:szCs w:val="24"/>
              </w:rPr>
              <w:t>0%</w:t>
            </w:r>
          </w:p>
        </w:tc>
        <w:tc>
          <w:tcPr>
            <w:tcW w:w="1551" w:type="dxa"/>
          </w:tcPr>
          <w:p w:rsidR="00EE4C7C" w:rsidRPr="00246201" w:rsidRDefault="00E105A3" w:rsidP="00E105A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1</w:t>
            </w:r>
            <w:r w:rsidR="00EE4C7C" w:rsidRPr="00246201">
              <w:rPr>
                <w:rFonts w:ascii="Times New Roman" w:hAnsi="Times New Roman"/>
                <w:sz w:val="24"/>
                <w:szCs w:val="24"/>
              </w:rPr>
              <w:t>/</w:t>
            </w:r>
            <w:r w:rsidRPr="00246201">
              <w:rPr>
                <w:rFonts w:ascii="Times New Roman" w:hAnsi="Times New Roman"/>
                <w:sz w:val="24"/>
                <w:szCs w:val="24"/>
              </w:rPr>
              <w:t>1</w:t>
            </w:r>
            <w:r w:rsidR="00EE4C7C" w:rsidRPr="00246201">
              <w:rPr>
                <w:rFonts w:ascii="Times New Roman" w:hAnsi="Times New Roman"/>
                <w:sz w:val="24"/>
                <w:szCs w:val="24"/>
              </w:rPr>
              <w:t>0%</w:t>
            </w:r>
          </w:p>
        </w:tc>
      </w:tr>
      <w:tr w:rsidR="00EE4C7C" w:rsidRPr="00246201" w:rsidTr="00CB7743">
        <w:tc>
          <w:tcPr>
            <w:tcW w:w="925"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2</w:t>
            </w:r>
          </w:p>
        </w:tc>
        <w:tc>
          <w:tcPr>
            <w:tcW w:w="2223"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Скоростно-силовые</w:t>
            </w:r>
          </w:p>
        </w:tc>
        <w:tc>
          <w:tcPr>
            <w:tcW w:w="1758"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Выпрыгивание из полного приседа (кол-во раз,1 мин)</w:t>
            </w:r>
          </w:p>
        </w:tc>
        <w:tc>
          <w:tcPr>
            <w:tcW w:w="1558" w:type="dxa"/>
          </w:tcPr>
          <w:p w:rsidR="00EE4C7C" w:rsidRPr="00246201" w:rsidRDefault="00EE4C7C" w:rsidP="00EE4C7C">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4/40%</w:t>
            </w:r>
          </w:p>
        </w:tc>
        <w:tc>
          <w:tcPr>
            <w:tcW w:w="1556"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4/40%</w:t>
            </w:r>
          </w:p>
        </w:tc>
        <w:tc>
          <w:tcPr>
            <w:tcW w:w="1551" w:type="dxa"/>
          </w:tcPr>
          <w:p w:rsidR="00EE4C7C" w:rsidRPr="00246201" w:rsidRDefault="00EE4C7C" w:rsidP="00EE4C7C">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2/20%</w:t>
            </w:r>
          </w:p>
        </w:tc>
      </w:tr>
      <w:tr w:rsidR="00EE4C7C" w:rsidRPr="00246201" w:rsidTr="00CB7743">
        <w:tc>
          <w:tcPr>
            <w:tcW w:w="925"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3</w:t>
            </w:r>
          </w:p>
        </w:tc>
        <w:tc>
          <w:tcPr>
            <w:tcW w:w="2223"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Силовые</w:t>
            </w:r>
          </w:p>
        </w:tc>
        <w:tc>
          <w:tcPr>
            <w:tcW w:w="1758"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 КСУ</w:t>
            </w:r>
          </w:p>
        </w:tc>
        <w:tc>
          <w:tcPr>
            <w:tcW w:w="1558" w:type="dxa"/>
          </w:tcPr>
          <w:p w:rsidR="00EE4C7C" w:rsidRPr="00246201" w:rsidRDefault="00792113" w:rsidP="0079211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3</w:t>
            </w:r>
            <w:r w:rsidR="00EE4C7C" w:rsidRPr="00246201">
              <w:rPr>
                <w:rFonts w:ascii="Times New Roman" w:hAnsi="Times New Roman"/>
                <w:sz w:val="24"/>
                <w:szCs w:val="24"/>
              </w:rPr>
              <w:t>/</w:t>
            </w:r>
            <w:r w:rsidRPr="00246201">
              <w:rPr>
                <w:rFonts w:ascii="Times New Roman" w:hAnsi="Times New Roman"/>
                <w:sz w:val="24"/>
                <w:szCs w:val="24"/>
              </w:rPr>
              <w:t>3</w:t>
            </w:r>
            <w:r w:rsidR="00EE4C7C" w:rsidRPr="00246201">
              <w:rPr>
                <w:rFonts w:ascii="Times New Roman" w:hAnsi="Times New Roman"/>
                <w:sz w:val="24"/>
                <w:szCs w:val="24"/>
              </w:rPr>
              <w:t>0%</w:t>
            </w:r>
          </w:p>
        </w:tc>
        <w:tc>
          <w:tcPr>
            <w:tcW w:w="1556" w:type="dxa"/>
          </w:tcPr>
          <w:p w:rsidR="00EE4C7C" w:rsidRPr="00246201" w:rsidRDefault="00EE4C7C" w:rsidP="00EE4C7C">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5/50%</w:t>
            </w:r>
          </w:p>
        </w:tc>
        <w:tc>
          <w:tcPr>
            <w:tcW w:w="1551" w:type="dxa"/>
          </w:tcPr>
          <w:p w:rsidR="00EE4C7C" w:rsidRPr="00246201" w:rsidRDefault="00792113" w:rsidP="0079211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2</w:t>
            </w:r>
            <w:r w:rsidR="00EE4C7C" w:rsidRPr="00246201">
              <w:rPr>
                <w:rFonts w:ascii="Times New Roman" w:hAnsi="Times New Roman"/>
                <w:sz w:val="24"/>
                <w:szCs w:val="24"/>
              </w:rPr>
              <w:t>/</w:t>
            </w:r>
            <w:r w:rsidRPr="00246201">
              <w:rPr>
                <w:rFonts w:ascii="Times New Roman" w:hAnsi="Times New Roman"/>
                <w:sz w:val="24"/>
                <w:szCs w:val="24"/>
              </w:rPr>
              <w:t>2</w:t>
            </w:r>
            <w:r w:rsidR="00EE4C7C" w:rsidRPr="00246201">
              <w:rPr>
                <w:rFonts w:ascii="Times New Roman" w:hAnsi="Times New Roman"/>
                <w:sz w:val="24"/>
                <w:szCs w:val="24"/>
              </w:rPr>
              <w:t>0%</w:t>
            </w:r>
          </w:p>
        </w:tc>
      </w:tr>
    </w:tbl>
    <w:p w:rsidR="00755335" w:rsidRDefault="00755335" w:rsidP="003F5C5A">
      <w:pPr>
        <w:shd w:val="clear" w:color="000000" w:fill="auto"/>
        <w:tabs>
          <w:tab w:val="left" w:pos="1276"/>
        </w:tabs>
        <w:suppressAutoHyphens/>
        <w:spacing w:line="360" w:lineRule="auto"/>
        <w:jc w:val="center"/>
        <w:rPr>
          <w:rFonts w:ascii="Times New Roman" w:hAnsi="Times New Roman"/>
          <w:i/>
          <w:sz w:val="28"/>
          <w:szCs w:val="28"/>
        </w:rPr>
      </w:pPr>
    </w:p>
    <w:p w:rsidR="00EE4C7C" w:rsidRPr="00246201" w:rsidRDefault="00EE4C7C" w:rsidP="003F5C5A">
      <w:pPr>
        <w:shd w:val="clear" w:color="000000" w:fill="auto"/>
        <w:tabs>
          <w:tab w:val="left" w:pos="1276"/>
        </w:tabs>
        <w:suppressAutoHyphens/>
        <w:spacing w:line="360" w:lineRule="auto"/>
        <w:jc w:val="center"/>
        <w:rPr>
          <w:rFonts w:ascii="Times New Roman" w:hAnsi="Times New Roman"/>
          <w:i/>
          <w:sz w:val="28"/>
          <w:szCs w:val="28"/>
        </w:rPr>
      </w:pPr>
      <w:r w:rsidRPr="00246201">
        <w:rPr>
          <w:rFonts w:ascii="Times New Roman" w:hAnsi="Times New Roman"/>
          <w:i/>
          <w:sz w:val="28"/>
          <w:szCs w:val="28"/>
        </w:rPr>
        <w:lastRenderedPageBreak/>
        <w:t>Экспериментальная группа</w:t>
      </w:r>
    </w:p>
    <w:tbl>
      <w:tblPr>
        <w:tblStyle w:val="af3"/>
        <w:tblW w:w="0" w:type="auto"/>
        <w:tblLook w:val="04A0"/>
      </w:tblPr>
      <w:tblGrid>
        <w:gridCol w:w="925"/>
        <w:gridCol w:w="2223"/>
        <w:gridCol w:w="1758"/>
        <w:gridCol w:w="1558"/>
        <w:gridCol w:w="1556"/>
        <w:gridCol w:w="1551"/>
      </w:tblGrid>
      <w:tr w:rsidR="00EE4C7C" w:rsidRPr="00246201" w:rsidTr="00CB7743">
        <w:tc>
          <w:tcPr>
            <w:tcW w:w="925" w:type="dxa"/>
            <w:vMerge w:val="restart"/>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 п/п</w:t>
            </w:r>
          </w:p>
        </w:tc>
        <w:tc>
          <w:tcPr>
            <w:tcW w:w="2223" w:type="dxa"/>
            <w:vMerge w:val="restart"/>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Физические способности</w:t>
            </w:r>
          </w:p>
        </w:tc>
        <w:tc>
          <w:tcPr>
            <w:tcW w:w="1758" w:type="dxa"/>
            <w:vMerge w:val="restart"/>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Контрольные упражнения</w:t>
            </w:r>
          </w:p>
        </w:tc>
        <w:tc>
          <w:tcPr>
            <w:tcW w:w="4665" w:type="dxa"/>
            <w:gridSpan w:val="3"/>
          </w:tcPr>
          <w:p w:rsidR="00EE4C7C" w:rsidRPr="00246201" w:rsidRDefault="00EE4C7C" w:rsidP="00CB7743">
            <w:pPr>
              <w:tabs>
                <w:tab w:val="left" w:pos="1276"/>
              </w:tabs>
              <w:suppressAutoHyphens/>
              <w:spacing w:line="360" w:lineRule="auto"/>
              <w:jc w:val="center"/>
              <w:rPr>
                <w:rFonts w:ascii="Times New Roman" w:hAnsi="Times New Roman"/>
                <w:sz w:val="24"/>
                <w:szCs w:val="24"/>
              </w:rPr>
            </w:pPr>
            <w:proofErr w:type="spellStart"/>
            <w:r w:rsidRPr="00246201">
              <w:rPr>
                <w:rFonts w:ascii="Times New Roman" w:hAnsi="Times New Roman"/>
                <w:sz w:val="24"/>
                <w:szCs w:val="24"/>
              </w:rPr>
              <w:t>Уровни</w:t>
            </w:r>
            <w:proofErr w:type="spellEnd"/>
            <w:r w:rsidRPr="00246201">
              <w:rPr>
                <w:rFonts w:ascii="Times New Roman" w:hAnsi="Times New Roman"/>
                <w:sz w:val="24"/>
                <w:szCs w:val="24"/>
              </w:rPr>
              <w:t xml:space="preserve"> </w:t>
            </w:r>
            <w:proofErr w:type="spellStart"/>
            <w:r w:rsidRPr="00246201">
              <w:rPr>
                <w:rFonts w:ascii="Times New Roman" w:hAnsi="Times New Roman"/>
                <w:sz w:val="24"/>
                <w:szCs w:val="24"/>
              </w:rPr>
              <w:t>физического</w:t>
            </w:r>
            <w:proofErr w:type="spellEnd"/>
            <w:r w:rsidRPr="00246201">
              <w:rPr>
                <w:rFonts w:ascii="Times New Roman" w:hAnsi="Times New Roman"/>
                <w:sz w:val="24"/>
                <w:szCs w:val="24"/>
              </w:rPr>
              <w:t xml:space="preserve"> </w:t>
            </w:r>
            <w:proofErr w:type="spellStart"/>
            <w:r w:rsidRPr="00246201">
              <w:rPr>
                <w:rFonts w:ascii="Times New Roman" w:hAnsi="Times New Roman"/>
                <w:sz w:val="24"/>
                <w:szCs w:val="24"/>
              </w:rPr>
              <w:t>развития</w:t>
            </w:r>
            <w:proofErr w:type="spellEnd"/>
            <w:r w:rsidRPr="00246201">
              <w:rPr>
                <w:rFonts w:ascii="Times New Roman" w:hAnsi="Times New Roman"/>
                <w:sz w:val="24"/>
                <w:szCs w:val="24"/>
              </w:rPr>
              <w:t xml:space="preserve"> (</w:t>
            </w:r>
            <w:proofErr w:type="spellStart"/>
            <w:r w:rsidRPr="00246201">
              <w:rPr>
                <w:rFonts w:ascii="Times New Roman" w:hAnsi="Times New Roman"/>
                <w:sz w:val="24"/>
                <w:szCs w:val="24"/>
              </w:rPr>
              <w:t>чел</w:t>
            </w:r>
            <w:proofErr w:type="spellEnd"/>
            <w:r w:rsidRPr="00246201">
              <w:rPr>
                <w:rFonts w:ascii="Times New Roman" w:hAnsi="Times New Roman"/>
                <w:sz w:val="24"/>
                <w:szCs w:val="24"/>
              </w:rPr>
              <w:t>/%)</w:t>
            </w:r>
          </w:p>
        </w:tc>
      </w:tr>
      <w:tr w:rsidR="00EE4C7C" w:rsidRPr="00246201" w:rsidTr="00CB7743">
        <w:tc>
          <w:tcPr>
            <w:tcW w:w="925" w:type="dxa"/>
            <w:vMerge/>
          </w:tcPr>
          <w:p w:rsidR="00EE4C7C" w:rsidRPr="00246201" w:rsidRDefault="00EE4C7C" w:rsidP="00CB7743">
            <w:pPr>
              <w:tabs>
                <w:tab w:val="left" w:pos="1276"/>
              </w:tabs>
              <w:suppressAutoHyphens/>
              <w:spacing w:line="360" w:lineRule="auto"/>
              <w:jc w:val="center"/>
              <w:rPr>
                <w:rFonts w:ascii="Times New Roman" w:hAnsi="Times New Roman"/>
                <w:sz w:val="24"/>
                <w:szCs w:val="24"/>
              </w:rPr>
            </w:pPr>
          </w:p>
        </w:tc>
        <w:tc>
          <w:tcPr>
            <w:tcW w:w="2223" w:type="dxa"/>
            <w:vMerge/>
          </w:tcPr>
          <w:p w:rsidR="00EE4C7C" w:rsidRPr="00246201" w:rsidRDefault="00EE4C7C" w:rsidP="00CB7743">
            <w:pPr>
              <w:tabs>
                <w:tab w:val="left" w:pos="1276"/>
              </w:tabs>
              <w:suppressAutoHyphens/>
              <w:spacing w:line="360" w:lineRule="auto"/>
              <w:jc w:val="center"/>
              <w:rPr>
                <w:rFonts w:ascii="Times New Roman" w:hAnsi="Times New Roman"/>
                <w:sz w:val="24"/>
                <w:szCs w:val="24"/>
              </w:rPr>
            </w:pPr>
          </w:p>
        </w:tc>
        <w:tc>
          <w:tcPr>
            <w:tcW w:w="1758" w:type="dxa"/>
            <w:vMerge/>
          </w:tcPr>
          <w:p w:rsidR="00EE4C7C" w:rsidRPr="00246201" w:rsidRDefault="00EE4C7C" w:rsidP="00CB7743">
            <w:pPr>
              <w:tabs>
                <w:tab w:val="left" w:pos="1276"/>
              </w:tabs>
              <w:suppressAutoHyphens/>
              <w:spacing w:line="360" w:lineRule="auto"/>
              <w:jc w:val="center"/>
              <w:rPr>
                <w:rFonts w:ascii="Times New Roman" w:hAnsi="Times New Roman"/>
                <w:sz w:val="24"/>
                <w:szCs w:val="24"/>
              </w:rPr>
            </w:pPr>
          </w:p>
        </w:tc>
        <w:tc>
          <w:tcPr>
            <w:tcW w:w="1558"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Высокий</w:t>
            </w:r>
          </w:p>
        </w:tc>
        <w:tc>
          <w:tcPr>
            <w:tcW w:w="1556"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Средний</w:t>
            </w:r>
          </w:p>
        </w:tc>
        <w:tc>
          <w:tcPr>
            <w:tcW w:w="1551"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lang w:val="ru-RU"/>
              </w:rPr>
              <w:t>Низкий</w:t>
            </w:r>
          </w:p>
        </w:tc>
      </w:tr>
      <w:tr w:rsidR="00EE4C7C" w:rsidRPr="00246201" w:rsidTr="00CB7743">
        <w:tc>
          <w:tcPr>
            <w:tcW w:w="925"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1</w:t>
            </w:r>
          </w:p>
        </w:tc>
        <w:tc>
          <w:tcPr>
            <w:tcW w:w="2223"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Координационные способности</w:t>
            </w:r>
          </w:p>
        </w:tc>
        <w:tc>
          <w:tcPr>
            <w:tcW w:w="1758"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Челночный бег 4 х 9 м. (сек.)</w:t>
            </w:r>
          </w:p>
        </w:tc>
        <w:tc>
          <w:tcPr>
            <w:tcW w:w="1558" w:type="dxa"/>
          </w:tcPr>
          <w:p w:rsidR="00EE4C7C" w:rsidRPr="00246201" w:rsidRDefault="00E105A3" w:rsidP="00E105A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8</w:t>
            </w:r>
            <w:r w:rsidR="00EE4C7C" w:rsidRPr="00246201">
              <w:rPr>
                <w:rFonts w:ascii="Times New Roman" w:hAnsi="Times New Roman"/>
                <w:sz w:val="24"/>
                <w:szCs w:val="24"/>
              </w:rPr>
              <w:t>/</w:t>
            </w:r>
            <w:r w:rsidRPr="00246201">
              <w:rPr>
                <w:rFonts w:ascii="Times New Roman" w:hAnsi="Times New Roman"/>
                <w:sz w:val="24"/>
                <w:szCs w:val="24"/>
              </w:rPr>
              <w:t>8</w:t>
            </w:r>
            <w:r w:rsidR="00EE4C7C" w:rsidRPr="00246201">
              <w:rPr>
                <w:rFonts w:ascii="Times New Roman" w:hAnsi="Times New Roman"/>
                <w:sz w:val="24"/>
                <w:szCs w:val="24"/>
              </w:rPr>
              <w:t>0%</w:t>
            </w:r>
          </w:p>
        </w:tc>
        <w:tc>
          <w:tcPr>
            <w:tcW w:w="1556" w:type="dxa"/>
          </w:tcPr>
          <w:p w:rsidR="00EE4C7C" w:rsidRPr="00246201" w:rsidRDefault="00E105A3" w:rsidP="00E105A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2</w:t>
            </w:r>
            <w:r w:rsidR="00EE4C7C" w:rsidRPr="00246201">
              <w:rPr>
                <w:rFonts w:ascii="Times New Roman" w:hAnsi="Times New Roman"/>
                <w:sz w:val="24"/>
                <w:szCs w:val="24"/>
              </w:rPr>
              <w:t>/</w:t>
            </w:r>
            <w:r w:rsidRPr="00246201">
              <w:rPr>
                <w:rFonts w:ascii="Times New Roman" w:hAnsi="Times New Roman"/>
                <w:sz w:val="24"/>
                <w:szCs w:val="24"/>
              </w:rPr>
              <w:t>2</w:t>
            </w:r>
            <w:r w:rsidR="00EE4C7C" w:rsidRPr="00246201">
              <w:rPr>
                <w:rFonts w:ascii="Times New Roman" w:hAnsi="Times New Roman"/>
                <w:sz w:val="24"/>
                <w:szCs w:val="24"/>
              </w:rPr>
              <w:t>0%</w:t>
            </w:r>
          </w:p>
        </w:tc>
        <w:tc>
          <w:tcPr>
            <w:tcW w:w="1551"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w:t>
            </w:r>
          </w:p>
        </w:tc>
      </w:tr>
      <w:tr w:rsidR="00EE4C7C" w:rsidRPr="00246201" w:rsidTr="00CB7743">
        <w:tc>
          <w:tcPr>
            <w:tcW w:w="925"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2</w:t>
            </w:r>
          </w:p>
        </w:tc>
        <w:tc>
          <w:tcPr>
            <w:tcW w:w="2223"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Скоростно-силовые</w:t>
            </w:r>
          </w:p>
        </w:tc>
        <w:tc>
          <w:tcPr>
            <w:tcW w:w="1758"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Выпрыгивание из полного приседа (кол-во раз,1 мин)</w:t>
            </w:r>
          </w:p>
        </w:tc>
        <w:tc>
          <w:tcPr>
            <w:tcW w:w="1558" w:type="dxa"/>
          </w:tcPr>
          <w:p w:rsidR="00EE4C7C" w:rsidRPr="00246201" w:rsidRDefault="003F5C5A" w:rsidP="003F5C5A">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6</w:t>
            </w:r>
            <w:r w:rsidR="00EE4C7C" w:rsidRPr="00246201">
              <w:rPr>
                <w:rFonts w:ascii="Times New Roman" w:hAnsi="Times New Roman"/>
                <w:sz w:val="24"/>
                <w:szCs w:val="24"/>
              </w:rPr>
              <w:t>/</w:t>
            </w:r>
            <w:r w:rsidRPr="00246201">
              <w:rPr>
                <w:rFonts w:ascii="Times New Roman" w:hAnsi="Times New Roman"/>
                <w:sz w:val="24"/>
                <w:szCs w:val="24"/>
              </w:rPr>
              <w:t>6</w:t>
            </w:r>
            <w:r w:rsidR="00EE4C7C" w:rsidRPr="00246201">
              <w:rPr>
                <w:rFonts w:ascii="Times New Roman" w:hAnsi="Times New Roman"/>
                <w:sz w:val="24"/>
                <w:szCs w:val="24"/>
              </w:rPr>
              <w:t>0%</w:t>
            </w:r>
          </w:p>
        </w:tc>
        <w:tc>
          <w:tcPr>
            <w:tcW w:w="1556" w:type="dxa"/>
          </w:tcPr>
          <w:p w:rsidR="00EE4C7C" w:rsidRPr="00246201" w:rsidRDefault="003F5C5A" w:rsidP="003F5C5A">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4</w:t>
            </w:r>
            <w:r w:rsidR="00EE4C7C" w:rsidRPr="00246201">
              <w:rPr>
                <w:rFonts w:ascii="Times New Roman" w:hAnsi="Times New Roman"/>
                <w:sz w:val="24"/>
                <w:szCs w:val="24"/>
              </w:rPr>
              <w:t>/</w:t>
            </w:r>
            <w:r w:rsidRPr="00246201">
              <w:rPr>
                <w:rFonts w:ascii="Times New Roman" w:hAnsi="Times New Roman"/>
                <w:sz w:val="24"/>
                <w:szCs w:val="24"/>
              </w:rPr>
              <w:t>4</w:t>
            </w:r>
            <w:r w:rsidR="00EE4C7C" w:rsidRPr="00246201">
              <w:rPr>
                <w:rFonts w:ascii="Times New Roman" w:hAnsi="Times New Roman"/>
                <w:sz w:val="24"/>
                <w:szCs w:val="24"/>
              </w:rPr>
              <w:t>0%</w:t>
            </w:r>
          </w:p>
        </w:tc>
        <w:tc>
          <w:tcPr>
            <w:tcW w:w="1551" w:type="dxa"/>
          </w:tcPr>
          <w:p w:rsidR="00EE4C7C" w:rsidRPr="00246201" w:rsidRDefault="00792113"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w:t>
            </w:r>
          </w:p>
        </w:tc>
      </w:tr>
      <w:tr w:rsidR="00EE4C7C" w:rsidRPr="00246201" w:rsidTr="00CB7743">
        <w:tc>
          <w:tcPr>
            <w:tcW w:w="925"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3</w:t>
            </w:r>
          </w:p>
        </w:tc>
        <w:tc>
          <w:tcPr>
            <w:tcW w:w="2223"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Силовые</w:t>
            </w:r>
          </w:p>
        </w:tc>
        <w:tc>
          <w:tcPr>
            <w:tcW w:w="1758" w:type="dxa"/>
          </w:tcPr>
          <w:p w:rsidR="00EE4C7C" w:rsidRPr="00246201" w:rsidRDefault="00EE4C7C"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 КСУ</w:t>
            </w:r>
          </w:p>
        </w:tc>
        <w:tc>
          <w:tcPr>
            <w:tcW w:w="1558" w:type="dxa"/>
          </w:tcPr>
          <w:p w:rsidR="00EE4C7C" w:rsidRPr="00246201" w:rsidRDefault="003F5C5A" w:rsidP="003F5C5A">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4</w:t>
            </w:r>
            <w:r w:rsidR="00EE4C7C" w:rsidRPr="00246201">
              <w:rPr>
                <w:rFonts w:ascii="Times New Roman" w:hAnsi="Times New Roman"/>
                <w:sz w:val="24"/>
                <w:szCs w:val="24"/>
              </w:rPr>
              <w:t>/</w:t>
            </w:r>
            <w:r w:rsidRPr="00246201">
              <w:rPr>
                <w:rFonts w:ascii="Times New Roman" w:hAnsi="Times New Roman"/>
                <w:sz w:val="24"/>
                <w:szCs w:val="24"/>
              </w:rPr>
              <w:t>4</w:t>
            </w:r>
            <w:r w:rsidR="00EE4C7C" w:rsidRPr="00246201">
              <w:rPr>
                <w:rFonts w:ascii="Times New Roman" w:hAnsi="Times New Roman"/>
                <w:sz w:val="24"/>
                <w:szCs w:val="24"/>
              </w:rPr>
              <w:t>0%</w:t>
            </w:r>
          </w:p>
        </w:tc>
        <w:tc>
          <w:tcPr>
            <w:tcW w:w="1556" w:type="dxa"/>
          </w:tcPr>
          <w:p w:rsidR="00EE4C7C" w:rsidRPr="00246201" w:rsidRDefault="003F5C5A" w:rsidP="003F5C5A">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6</w:t>
            </w:r>
            <w:r w:rsidR="00EE4C7C" w:rsidRPr="00246201">
              <w:rPr>
                <w:rFonts w:ascii="Times New Roman" w:hAnsi="Times New Roman"/>
                <w:sz w:val="24"/>
                <w:szCs w:val="24"/>
              </w:rPr>
              <w:t>/</w:t>
            </w:r>
            <w:r w:rsidRPr="00246201">
              <w:rPr>
                <w:rFonts w:ascii="Times New Roman" w:hAnsi="Times New Roman"/>
                <w:sz w:val="24"/>
                <w:szCs w:val="24"/>
              </w:rPr>
              <w:t>6</w:t>
            </w:r>
            <w:r w:rsidR="00EE4C7C" w:rsidRPr="00246201">
              <w:rPr>
                <w:rFonts w:ascii="Times New Roman" w:hAnsi="Times New Roman"/>
                <w:sz w:val="24"/>
                <w:szCs w:val="24"/>
              </w:rPr>
              <w:t>0%</w:t>
            </w:r>
          </w:p>
        </w:tc>
        <w:tc>
          <w:tcPr>
            <w:tcW w:w="1551" w:type="dxa"/>
          </w:tcPr>
          <w:p w:rsidR="00EE4C7C" w:rsidRPr="00246201" w:rsidRDefault="003F5C5A" w:rsidP="00CB7743">
            <w:pPr>
              <w:tabs>
                <w:tab w:val="left" w:pos="1276"/>
              </w:tabs>
              <w:suppressAutoHyphens/>
              <w:spacing w:line="360" w:lineRule="auto"/>
              <w:jc w:val="center"/>
              <w:rPr>
                <w:rFonts w:ascii="Times New Roman" w:hAnsi="Times New Roman"/>
                <w:sz w:val="24"/>
                <w:szCs w:val="24"/>
              </w:rPr>
            </w:pPr>
            <w:r w:rsidRPr="00246201">
              <w:rPr>
                <w:rFonts w:ascii="Times New Roman" w:hAnsi="Times New Roman"/>
                <w:sz w:val="24"/>
                <w:szCs w:val="24"/>
              </w:rPr>
              <w:t>-</w:t>
            </w:r>
          </w:p>
        </w:tc>
      </w:tr>
    </w:tbl>
    <w:p w:rsidR="00EE4C7C" w:rsidRPr="00246201" w:rsidRDefault="00EE4C7C" w:rsidP="00EE4C7C">
      <w:pPr>
        <w:shd w:val="clear" w:color="000000" w:fill="auto"/>
        <w:tabs>
          <w:tab w:val="left" w:pos="1276"/>
        </w:tabs>
        <w:suppressAutoHyphens/>
        <w:spacing w:line="360" w:lineRule="auto"/>
        <w:ind w:firstLine="709"/>
        <w:jc w:val="both"/>
        <w:rPr>
          <w:rFonts w:ascii="Times New Roman" w:hAnsi="Times New Roman"/>
          <w:sz w:val="28"/>
          <w:szCs w:val="28"/>
        </w:rPr>
      </w:pPr>
    </w:p>
    <w:p w:rsidR="007B474C" w:rsidRDefault="0024313D" w:rsidP="00755335">
      <w:pPr>
        <w:shd w:val="clear" w:color="000000" w:fill="auto"/>
        <w:tabs>
          <w:tab w:val="left" w:pos="1276"/>
        </w:tabs>
        <w:suppressAutoHyphens/>
        <w:spacing w:line="360" w:lineRule="auto"/>
        <w:ind w:firstLine="709"/>
        <w:jc w:val="both"/>
        <w:rPr>
          <w:rFonts w:ascii="Times New Roman" w:hAnsi="Times New Roman"/>
          <w:sz w:val="28"/>
          <w:szCs w:val="28"/>
        </w:rPr>
      </w:pPr>
      <w:r w:rsidRPr="00246201">
        <w:rPr>
          <w:rFonts w:ascii="Times New Roman" w:hAnsi="Times New Roman"/>
          <w:sz w:val="28"/>
          <w:szCs w:val="28"/>
        </w:rPr>
        <w:t>Вывод: Как показывает  сравнительная  таблица  2 в  контрольной группе прирост развития физических качеств незначительный. Существенные изменения произошли в экспериментальной группе, в которой юноши систематически в течение учебного года занимались волейболом.</w:t>
      </w:r>
    </w:p>
    <w:p w:rsidR="00755335" w:rsidRPr="00246201" w:rsidRDefault="00755335" w:rsidP="00755335">
      <w:pPr>
        <w:shd w:val="clear" w:color="000000" w:fill="auto"/>
        <w:tabs>
          <w:tab w:val="left" w:pos="1276"/>
        </w:tabs>
        <w:suppressAutoHyphens/>
        <w:spacing w:line="360" w:lineRule="auto"/>
        <w:ind w:firstLine="709"/>
        <w:jc w:val="both"/>
        <w:rPr>
          <w:rFonts w:ascii="Times New Roman" w:hAnsi="Times New Roman"/>
          <w:sz w:val="28"/>
          <w:szCs w:val="28"/>
        </w:rPr>
      </w:pPr>
    </w:p>
    <w:p w:rsidR="0068164C" w:rsidRPr="00246201" w:rsidRDefault="0068164C" w:rsidP="0068164C">
      <w:pPr>
        <w:shd w:val="clear" w:color="000000" w:fill="auto"/>
        <w:tabs>
          <w:tab w:val="left" w:pos="1276"/>
        </w:tabs>
        <w:suppressAutoHyphens/>
        <w:spacing w:after="0" w:line="360" w:lineRule="auto"/>
        <w:ind w:firstLine="709"/>
        <w:jc w:val="center"/>
        <w:rPr>
          <w:rFonts w:ascii="Times New Roman" w:hAnsi="Times New Roman"/>
          <w:sz w:val="28"/>
          <w:szCs w:val="28"/>
        </w:rPr>
      </w:pPr>
      <w:r w:rsidRPr="00246201">
        <w:rPr>
          <w:rFonts w:ascii="Times New Roman" w:hAnsi="Times New Roman"/>
          <w:sz w:val="28"/>
          <w:szCs w:val="28"/>
        </w:rPr>
        <w:t>Сравнительная диаграмма уровней развития координационных способностей юношей экспериментальной группы (1 этап и 2 этап)</w:t>
      </w:r>
    </w:p>
    <w:p w:rsidR="00EE4C7C" w:rsidRPr="00246201" w:rsidRDefault="0068164C" w:rsidP="009F00A9">
      <w:pPr>
        <w:shd w:val="clear" w:color="000000" w:fill="auto"/>
        <w:tabs>
          <w:tab w:val="left" w:pos="1276"/>
        </w:tabs>
        <w:suppressAutoHyphens/>
        <w:spacing w:line="360" w:lineRule="auto"/>
        <w:ind w:firstLine="709"/>
        <w:jc w:val="both"/>
        <w:rPr>
          <w:rFonts w:ascii="Times New Roman" w:hAnsi="Times New Roman"/>
          <w:sz w:val="28"/>
          <w:szCs w:val="28"/>
        </w:rPr>
      </w:pPr>
      <w:r w:rsidRPr="00246201">
        <w:rPr>
          <w:rFonts w:ascii="Times New Roman" w:hAnsi="Times New Roman"/>
          <w:noProof/>
          <w:sz w:val="28"/>
          <w:szCs w:val="28"/>
        </w:rPr>
        <w:drawing>
          <wp:inline distT="0" distB="0" distL="0" distR="0">
            <wp:extent cx="5486400" cy="249555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33C5" w:rsidRPr="00246201" w:rsidRDefault="00CB33C5" w:rsidP="0068164C">
      <w:pPr>
        <w:shd w:val="clear" w:color="000000" w:fill="auto"/>
        <w:tabs>
          <w:tab w:val="left" w:pos="1276"/>
        </w:tabs>
        <w:suppressAutoHyphens/>
        <w:spacing w:after="0" w:line="360" w:lineRule="auto"/>
        <w:ind w:firstLine="709"/>
        <w:jc w:val="center"/>
        <w:rPr>
          <w:rFonts w:ascii="Times New Roman" w:hAnsi="Times New Roman"/>
          <w:sz w:val="28"/>
          <w:szCs w:val="28"/>
        </w:rPr>
      </w:pPr>
    </w:p>
    <w:p w:rsidR="0068164C" w:rsidRPr="00246201" w:rsidRDefault="0068164C" w:rsidP="0068164C">
      <w:pPr>
        <w:shd w:val="clear" w:color="000000" w:fill="auto"/>
        <w:tabs>
          <w:tab w:val="left" w:pos="1276"/>
        </w:tabs>
        <w:suppressAutoHyphens/>
        <w:spacing w:after="0" w:line="360" w:lineRule="auto"/>
        <w:ind w:firstLine="709"/>
        <w:jc w:val="center"/>
        <w:rPr>
          <w:rFonts w:ascii="Times New Roman" w:hAnsi="Times New Roman"/>
          <w:sz w:val="28"/>
          <w:szCs w:val="28"/>
        </w:rPr>
      </w:pPr>
      <w:r w:rsidRPr="00246201">
        <w:rPr>
          <w:rFonts w:ascii="Times New Roman" w:hAnsi="Times New Roman"/>
          <w:sz w:val="28"/>
          <w:szCs w:val="28"/>
        </w:rPr>
        <w:lastRenderedPageBreak/>
        <w:t>Сравнительная диаграмма уровней развития скоростно-силовых способностей юношей экспериментальной группы (1 этап и 2 этап)</w:t>
      </w:r>
    </w:p>
    <w:p w:rsidR="00EE4C7C" w:rsidRPr="00246201" w:rsidRDefault="0068164C" w:rsidP="009F00A9">
      <w:pPr>
        <w:shd w:val="clear" w:color="000000" w:fill="auto"/>
        <w:tabs>
          <w:tab w:val="left" w:pos="1276"/>
        </w:tabs>
        <w:suppressAutoHyphens/>
        <w:spacing w:line="360" w:lineRule="auto"/>
        <w:ind w:firstLine="709"/>
        <w:jc w:val="both"/>
        <w:rPr>
          <w:rFonts w:ascii="Times New Roman" w:hAnsi="Times New Roman"/>
          <w:sz w:val="28"/>
          <w:szCs w:val="28"/>
        </w:rPr>
      </w:pPr>
      <w:r w:rsidRPr="00246201">
        <w:rPr>
          <w:rFonts w:ascii="Times New Roman" w:hAnsi="Times New Roman"/>
          <w:noProof/>
          <w:sz w:val="28"/>
          <w:szCs w:val="28"/>
        </w:rPr>
        <w:drawing>
          <wp:inline distT="0" distB="0" distL="0" distR="0">
            <wp:extent cx="5486400" cy="27432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33C5" w:rsidRPr="00246201" w:rsidRDefault="00CB33C5" w:rsidP="00CB33C5">
      <w:pPr>
        <w:shd w:val="clear" w:color="000000" w:fill="auto"/>
        <w:tabs>
          <w:tab w:val="left" w:pos="1276"/>
        </w:tabs>
        <w:suppressAutoHyphens/>
        <w:spacing w:after="0" w:line="360" w:lineRule="auto"/>
        <w:ind w:firstLine="709"/>
        <w:jc w:val="center"/>
        <w:rPr>
          <w:rFonts w:ascii="Times New Roman" w:hAnsi="Times New Roman"/>
          <w:sz w:val="28"/>
          <w:szCs w:val="28"/>
        </w:rPr>
      </w:pPr>
      <w:r w:rsidRPr="00246201">
        <w:rPr>
          <w:rFonts w:ascii="Times New Roman" w:hAnsi="Times New Roman"/>
          <w:sz w:val="28"/>
          <w:szCs w:val="28"/>
        </w:rPr>
        <w:t>Сравнительная диаграмма уровней развития силовых способностей юношей экспериментальной группы (1 этап и 2 этап)</w:t>
      </w:r>
    </w:p>
    <w:p w:rsidR="00EE4C7C" w:rsidRPr="00246201" w:rsidRDefault="00EE4C7C" w:rsidP="009F00A9">
      <w:pPr>
        <w:shd w:val="clear" w:color="000000" w:fill="auto"/>
        <w:tabs>
          <w:tab w:val="left" w:pos="1276"/>
        </w:tabs>
        <w:suppressAutoHyphens/>
        <w:spacing w:line="360" w:lineRule="auto"/>
        <w:ind w:firstLine="709"/>
        <w:jc w:val="both"/>
        <w:rPr>
          <w:rFonts w:ascii="Times New Roman" w:hAnsi="Times New Roman"/>
          <w:sz w:val="28"/>
          <w:szCs w:val="28"/>
        </w:rPr>
      </w:pPr>
    </w:p>
    <w:p w:rsidR="00EE4C7C" w:rsidRPr="00246201" w:rsidRDefault="007A5B38" w:rsidP="009F00A9">
      <w:pPr>
        <w:shd w:val="clear" w:color="000000" w:fill="auto"/>
        <w:tabs>
          <w:tab w:val="left" w:pos="1276"/>
        </w:tabs>
        <w:suppressAutoHyphens/>
        <w:spacing w:line="360" w:lineRule="auto"/>
        <w:ind w:firstLine="709"/>
        <w:jc w:val="both"/>
        <w:rPr>
          <w:rFonts w:ascii="Times New Roman" w:hAnsi="Times New Roman"/>
          <w:sz w:val="28"/>
          <w:szCs w:val="28"/>
        </w:rPr>
      </w:pPr>
      <w:r w:rsidRPr="00246201">
        <w:rPr>
          <w:rFonts w:ascii="Times New Roman" w:hAnsi="Times New Roman"/>
          <w:noProof/>
          <w:sz w:val="28"/>
          <w:szCs w:val="28"/>
        </w:rPr>
        <w:drawing>
          <wp:inline distT="0" distB="0" distL="0" distR="0">
            <wp:extent cx="5486400" cy="2676525"/>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4C7C" w:rsidRPr="00246201" w:rsidRDefault="00E9531C" w:rsidP="00E9531C">
      <w:pPr>
        <w:shd w:val="clear" w:color="000000" w:fill="auto"/>
        <w:tabs>
          <w:tab w:val="left" w:pos="1276"/>
        </w:tabs>
        <w:suppressAutoHyphens/>
        <w:spacing w:after="0" w:line="360" w:lineRule="auto"/>
        <w:ind w:firstLine="709"/>
        <w:jc w:val="both"/>
        <w:rPr>
          <w:rFonts w:ascii="Times New Roman" w:hAnsi="Times New Roman"/>
          <w:sz w:val="28"/>
          <w:szCs w:val="28"/>
        </w:rPr>
      </w:pPr>
      <w:r w:rsidRPr="00246201">
        <w:rPr>
          <w:rFonts w:ascii="Times New Roman" w:hAnsi="Times New Roman"/>
          <w:sz w:val="28"/>
          <w:szCs w:val="28"/>
        </w:rPr>
        <w:t>Сравнительные диаграммы показывают, что низкого уровня развития физических качеств в экспериментальной группе по результатам диагностики во 2 этапе не оказалось вовсе. Существенно повысился и высокий уровень развития физических качеств по трем направлениям.</w:t>
      </w:r>
    </w:p>
    <w:p w:rsidR="00824BE4" w:rsidRDefault="00824BE4" w:rsidP="00DD5965">
      <w:pPr>
        <w:shd w:val="clear" w:color="000000" w:fill="auto"/>
        <w:tabs>
          <w:tab w:val="left" w:pos="1276"/>
        </w:tabs>
        <w:suppressAutoHyphens/>
        <w:spacing w:line="360" w:lineRule="auto"/>
        <w:jc w:val="both"/>
        <w:rPr>
          <w:rFonts w:ascii="Times New Roman" w:hAnsi="Times New Roman"/>
          <w:b/>
          <w:sz w:val="28"/>
          <w:szCs w:val="28"/>
        </w:rPr>
      </w:pPr>
    </w:p>
    <w:p w:rsidR="00AC44A0" w:rsidRPr="00246201" w:rsidRDefault="00AC44A0" w:rsidP="009F00A9">
      <w:pPr>
        <w:shd w:val="clear" w:color="000000" w:fill="auto"/>
        <w:tabs>
          <w:tab w:val="left" w:pos="1276"/>
        </w:tabs>
        <w:suppressAutoHyphens/>
        <w:spacing w:line="360" w:lineRule="auto"/>
        <w:ind w:firstLine="709"/>
        <w:jc w:val="both"/>
        <w:rPr>
          <w:rFonts w:ascii="Times New Roman" w:hAnsi="Times New Roman"/>
          <w:b/>
          <w:sz w:val="28"/>
          <w:szCs w:val="28"/>
        </w:rPr>
      </w:pPr>
      <w:r w:rsidRPr="00246201">
        <w:rPr>
          <w:rFonts w:ascii="Times New Roman" w:hAnsi="Times New Roman"/>
          <w:b/>
          <w:sz w:val="28"/>
          <w:szCs w:val="28"/>
        </w:rPr>
        <w:lastRenderedPageBreak/>
        <w:t>Заключение</w:t>
      </w:r>
    </w:p>
    <w:p w:rsidR="00964956" w:rsidRPr="00246201" w:rsidRDefault="00964956" w:rsidP="004925B5">
      <w:pPr>
        <w:shd w:val="clear" w:color="000000" w:fill="auto"/>
        <w:tabs>
          <w:tab w:val="left" w:pos="1276"/>
        </w:tabs>
        <w:suppressAutoHyphens/>
        <w:spacing w:after="0" w:line="360" w:lineRule="auto"/>
        <w:ind w:firstLine="709"/>
        <w:jc w:val="both"/>
        <w:rPr>
          <w:rFonts w:ascii="Times New Roman" w:hAnsi="Times New Roman"/>
          <w:sz w:val="28"/>
          <w:szCs w:val="28"/>
        </w:rPr>
      </w:pPr>
      <w:r w:rsidRPr="00246201">
        <w:rPr>
          <w:rFonts w:ascii="Times New Roman" w:hAnsi="Times New Roman"/>
          <w:sz w:val="28"/>
          <w:szCs w:val="28"/>
        </w:rPr>
        <w:t>На основании проведенной работы можно сделать следующие выводы:</w:t>
      </w:r>
    </w:p>
    <w:p w:rsidR="00D7741D" w:rsidRPr="00246201" w:rsidRDefault="00D7741D" w:rsidP="004925B5">
      <w:pPr>
        <w:numPr>
          <w:ilvl w:val="0"/>
          <w:numId w:val="18"/>
        </w:numPr>
        <w:shd w:val="clear" w:color="000000" w:fill="auto"/>
        <w:tabs>
          <w:tab w:val="left" w:pos="1276"/>
        </w:tabs>
        <w:suppressAutoHyphens/>
        <w:spacing w:after="0" w:line="360" w:lineRule="auto"/>
        <w:ind w:left="0" w:firstLine="709"/>
        <w:jc w:val="both"/>
        <w:rPr>
          <w:rFonts w:ascii="Times New Roman" w:hAnsi="Times New Roman"/>
          <w:sz w:val="28"/>
          <w:szCs w:val="28"/>
        </w:rPr>
      </w:pPr>
      <w:r w:rsidRPr="00246201">
        <w:rPr>
          <w:rFonts w:ascii="Times New Roman" w:hAnsi="Times New Roman"/>
          <w:sz w:val="28"/>
          <w:szCs w:val="28"/>
        </w:rPr>
        <w:t xml:space="preserve">Анализ литературы </w:t>
      </w:r>
      <w:r w:rsidR="004925B5" w:rsidRPr="00246201">
        <w:rPr>
          <w:rFonts w:ascii="Times New Roman" w:hAnsi="Times New Roman"/>
          <w:sz w:val="28"/>
          <w:szCs w:val="28"/>
        </w:rPr>
        <w:t>показывает</w:t>
      </w:r>
      <w:r w:rsidRPr="00246201">
        <w:rPr>
          <w:rFonts w:ascii="Times New Roman" w:hAnsi="Times New Roman"/>
          <w:sz w:val="28"/>
          <w:szCs w:val="28"/>
        </w:rPr>
        <w:t xml:space="preserve">, что волейбол </w:t>
      </w:r>
      <w:r w:rsidR="004925B5" w:rsidRPr="00246201">
        <w:rPr>
          <w:rFonts w:ascii="Times New Roman" w:hAnsi="Times New Roman"/>
          <w:sz w:val="28"/>
          <w:szCs w:val="28"/>
        </w:rPr>
        <w:t>оказывает оздоровительное воздействие на подростков.</w:t>
      </w:r>
    </w:p>
    <w:p w:rsidR="004925B5" w:rsidRPr="00246201" w:rsidRDefault="00964956" w:rsidP="004925B5">
      <w:pPr>
        <w:numPr>
          <w:ilvl w:val="0"/>
          <w:numId w:val="18"/>
        </w:numPr>
        <w:shd w:val="clear" w:color="000000" w:fill="auto"/>
        <w:tabs>
          <w:tab w:val="left" w:pos="1276"/>
        </w:tabs>
        <w:suppressAutoHyphens/>
        <w:spacing w:after="0" w:line="360" w:lineRule="auto"/>
        <w:ind w:left="0" w:firstLine="709"/>
        <w:jc w:val="both"/>
        <w:rPr>
          <w:rFonts w:ascii="Times New Roman" w:hAnsi="Times New Roman"/>
          <w:sz w:val="28"/>
          <w:szCs w:val="28"/>
        </w:rPr>
      </w:pPr>
      <w:r w:rsidRPr="00246201">
        <w:rPr>
          <w:rFonts w:ascii="Times New Roman" w:hAnsi="Times New Roman"/>
          <w:sz w:val="28"/>
          <w:szCs w:val="28"/>
        </w:rPr>
        <w:t>Анализ литературы позволяет утверждать,</w:t>
      </w:r>
      <w:r w:rsidR="004925B5" w:rsidRPr="00246201">
        <w:rPr>
          <w:rFonts w:ascii="Times New Roman" w:hAnsi="Times New Roman"/>
          <w:sz w:val="28"/>
          <w:szCs w:val="28"/>
        </w:rPr>
        <w:t xml:space="preserve"> что волейбол способствует развитию </w:t>
      </w:r>
      <w:r w:rsidRPr="00246201">
        <w:rPr>
          <w:rFonts w:ascii="Times New Roman" w:hAnsi="Times New Roman"/>
          <w:sz w:val="28"/>
          <w:szCs w:val="28"/>
        </w:rPr>
        <w:t xml:space="preserve"> </w:t>
      </w:r>
      <w:r w:rsidR="004925B5" w:rsidRPr="00246201">
        <w:rPr>
          <w:rFonts w:ascii="Times New Roman" w:hAnsi="Times New Roman"/>
          <w:sz w:val="28"/>
          <w:szCs w:val="28"/>
        </w:rPr>
        <w:t xml:space="preserve">физических качеств: силы, выносливости, быстроты, ловкости.  А также </w:t>
      </w:r>
      <w:r w:rsidRPr="00246201">
        <w:rPr>
          <w:rFonts w:ascii="Times New Roman" w:hAnsi="Times New Roman"/>
          <w:sz w:val="28"/>
          <w:szCs w:val="28"/>
        </w:rPr>
        <w:t>влия</w:t>
      </w:r>
      <w:r w:rsidR="004925B5" w:rsidRPr="00246201">
        <w:rPr>
          <w:rFonts w:ascii="Times New Roman" w:hAnsi="Times New Roman"/>
          <w:sz w:val="28"/>
          <w:szCs w:val="28"/>
        </w:rPr>
        <w:t>ет</w:t>
      </w:r>
      <w:r w:rsidRPr="00246201">
        <w:rPr>
          <w:rFonts w:ascii="Times New Roman" w:hAnsi="Times New Roman"/>
          <w:sz w:val="28"/>
          <w:szCs w:val="28"/>
        </w:rPr>
        <w:t xml:space="preserve"> на двигательную активность школьников. </w:t>
      </w:r>
    </w:p>
    <w:p w:rsidR="00964956" w:rsidRPr="00246201" w:rsidRDefault="004925B5" w:rsidP="004925B5">
      <w:pPr>
        <w:numPr>
          <w:ilvl w:val="0"/>
          <w:numId w:val="18"/>
        </w:numPr>
        <w:shd w:val="clear" w:color="000000" w:fill="auto"/>
        <w:tabs>
          <w:tab w:val="left" w:pos="1276"/>
        </w:tabs>
        <w:suppressAutoHyphens/>
        <w:spacing w:after="0" w:line="360" w:lineRule="auto"/>
        <w:ind w:left="0" w:firstLine="709"/>
        <w:jc w:val="both"/>
        <w:rPr>
          <w:rFonts w:ascii="Times New Roman" w:hAnsi="Times New Roman"/>
          <w:sz w:val="28"/>
          <w:szCs w:val="28"/>
        </w:rPr>
      </w:pPr>
      <w:r w:rsidRPr="00246201">
        <w:rPr>
          <w:rFonts w:ascii="Times New Roman" w:hAnsi="Times New Roman"/>
          <w:sz w:val="28"/>
          <w:szCs w:val="28"/>
        </w:rPr>
        <w:t xml:space="preserve">Результаты исследований </w:t>
      </w:r>
      <w:r w:rsidR="00964956" w:rsidRPr="00246201">
        <w:rPr>
          <w:rFonts w:ascii="Times New Roman" w:hAnsi="Times New Roman"/>
          <w:sz w:val="28"/>
          <w:szCs w:val="28"/>
        </w:rPr>
        <w:t>показал</w:t>
      </w:r>
      <w:r w:rsidRPr="00246201">
        <w:rPr>
          <w:rFonts w:ascii="Times New Roman" w:hAnsi="Times New Roman"/>
          <w:sz w:val="28"/>
          <w:szCs w:val="28"/>
        </w:rPr>
        <w:t>и</w:t>
      </w:r>
      <w:r w:rsidR="00964956" w:rsidRPr="00246201">
        <w:rPr>
          <w:rFonts w:ascii="Times New Roman" w:hAnsi="Times New Roman"/>
          <w:sz w:val="28"/>
          <w:szCs w:val="28"/>
        </w:rPr>
        <w:t xml:space="preserve"> увеличение </w:t>
      </w:r>
      <w:r w:rsidRPr="00246201">
        <w:rPr>
          <w:rFonts w:ascii="Times New Roman" w:hAnsi="Times New Roman"/>
          <w:sz w:val="28"/>
          <w:szCs w:val="28"/>
        </w:rPr>
        <w:t>уровня физической подготовленности учащихся в экспериментальной группе по сравнению с учащимися контрольной группы.</w:t>
      </w:r>
    </w:p>
    <w:p w:rsidR="004925B5" w:rsidRPr="00246201" w:rsidRDefault="004925B5" w:rsidP="004925B5">
      <w:pPr>
        <w:spacing w:line="360" w:lineRule="auto"/>
        <w:jc w:val="both"/>
        <w:rPr>
          <w:rFonts w:ascii="Times New Roman" w:hAnsi="Times New Roman"/>
          <w:b/>
          <w:sz w:val="28"/>
          <w:szCs w:val="28"/>
        </w:rPr>
      </w:pPr>
      <w:r w:rsidRPr="00246201">
        <w:rPr>
          <w:rFonts w:ascii="Times New Roman" w:hAnsi="Times New Roman"/>
          <w:sz w:val="28"/>
          <w:szCs w:val="28"/>
        </w:rPr>
        <w:t xml:space="preserve"> На основании выше изложенного можно сделать вывод: </w:t>
      </w:r>
      <w:r w:rsidR="00D7741D" w:rsidRPr="00246201">
        <w:rPr>
          <w:rFonts w:ascii="Times New Roman" w:hAnsi="Times New Roman"/>
          <w:b/>
          <w:sz w:val="28"/>
          <w:szCs w:val="28"/>
        </w:rPr>
        <w:t xml:space="preserve">занятия </w:t>
      </w:r>
      <w:r w:rsidRPr="00246201">
        <w:rPr>
          <w:rFonts w:ascii="Times New Roman" w:hAnsi="Times New Roman"/>
          <w:b/>
          <w:sz w:val="28"/>
          <w:szCs w:val="28"/>
        </w:rPr>
        <w:t xml:space="preserve">волейболом </w:t>
      </w:r>
      <w:r w:rsidR="00D7741D" w:rsidRPr="00246201">
        <w:rPr>
          <w:rFonts w:ascii="Times New Roman" w:hAnsi="Times New Roman"/>
          <w:b/>
          <w:sz w:val="28"/>
          <w:szCs w:val="28"/>
        </w:rPr>
        <w:t>являются полезными для физического</w:t>
      </w:r>
      <w:r w:rsidRPr="00246201">
        <w:rPr>
          <w:rFonts w:ascii="Times New Roman" w:hAnsi="Times New Roman"/>
          <w:b/>
          <w:sz w:val="28"/>
          <w:szCs w:val="28"/>
        </w:rPr>
        <w:t xml:space="preserve"> и эмоционального </w:t>
      </w:r>
      <w:r w:rsidR="00D7741D" w:rsidRPr="00246201">
        <w:rPr>
          <w:rFonts w:ascii="Times New Roman" w:hAnsi="Times New Roman"/>
          <w:b/>
          <w:sz w:val="28"/>
          <w:szCs w:val="28"/>
        </w:rPr>
        <w:t xml:space="preserve"> развития</w:t>
      </w:r>
      <w:r w:rsidRPr="00246201">
        <w:rPr>
          <w:rFonts w:ascii="Times New Roman" w:hAnsi="Times New Roman"/>
          <w:b/>
          <w:sz w:val="28"/>
          <w:szCs w:val="28"/>
        </w:rPr>
        <w:t xml:space="preserve"> школьников.</w:t>
      </w:r>
    </w:p>
    <w:p w:rsidR="004925B5" w:rsidRPr="00246201" w:rsidRDefault="004925B5" w:rsidP="004925B5">
      <w:pPr>
        <w:spacing w:line="360" w:lineRule="auto"/>
        <w:jc w:val="both"/>
        <w:rPr>
          <w:rFonts w:ascii="Times New Roman" w:hAnsi="Times New Roman"/>
          <w:sz w:val="28"/>
          <w:szCs w:val="28"/>
        </w:rPr>
      </w:pPr>
    </w:p>
    <w:p w:rsidR="004925B5" w:rsidRPr="00246201" w:rsidRDefault="004925B5" w:rsidP="004925B5">
      <w:pPr>
        <w:spacing w:line="360" w:lineRule="auto"/>
        <w:jc w:val="both"/>
        <w:rPr>
          <w:rFonts w:ascii="Times New Roman" w:hAnsi="Times New Roman"/>
          <w:sz w:val="28"/>
          <w:szCs w:val="28"/>
        </w:rPr>
      </w:pPr>
    </w:p>
    <w:p w:rsidR="004925B5" w:rsidRPr="00246201" w:rsidRDefault="004925B5" w:rsidP="004925B5">
      <w:pPr>
        <w:spacing w:line="360" w:lineRule="auto"/>
        <w:jc w:val="both"/>
        <w:rPr>
          <w:rFonts w:ascii="Times New Roman" w:hAnsi="Times New Roman"/>
          <w:sz w:val="28"/>
          <w:szCs w:val="28"/>
        </w:rPr>
      </w:pPr>
    </w:p>
    <w:p w:rsidR="004925B5" w:rsidRPr="00246201" w:rsidRDefault="004925B5" w:rsidP="004925B5">
      <w:pPr>
        <w:spacing w:line="360" w:lineRule="auto"/>
        <w:jc w:val="both"/>
        <w:rPr>
          <w:rFonts w:ascii="Times New Roman" w:hAnsi="Times New Roman"/>
          <w:sz w:val="28"/>
          <w:szCs w:val="28"/>
        </w:rPr>
      </w:pPr>
    </w:p>
    <w:p w:rsidR="004925B5" w:rsidRPr="00246201" w:rsidRDefault="004925B5" w:rsidP="004925B5">
      <w:pPr>
        <w:spacing w:line="360" w:lineRule="auto"/>
        <w:jc w:val="both"/>
        <w:rPr>
          <w:rFonts w:ascii="Times New Roman" w:hAnsi="Times New Roman"/>
          <w:sz w:val="28"/>
          <w:szCs w:val="28"/>
        </w:rPr>
      </w:pPr>
    </w:p>
    <w:p w:rsidR="004925B5" w:rsidRPr="00246201" w:rsidRDefault="004925B5" w:rsidP="004925B5">
      <w:pPr>
        <w:spacing w:line="360" w:lineRule="auto"/>
        <w:jc w:val="both"/>
        <w:rPr>
          <w:rFonts w:ascii="Times New Roman" w:hAnsi="Times New Roman"/>
          <w:sz w:val="28"/>
          <w:szCs w:val="28"/>
        </w:rPr>
      </w:pPr>
    </w:p>
    <w:p w:rsidR="004925B5" w:rsidRPr="00246201" w:rsidRDefault="004925B5" w:rsidP="004925B5">
      <w:pPr>
        <w:spacing w:line="360" w:lineRule="auto"/>
        <w:jc w:val="both"/>
        <w:rPr>
          <w:rFonts w:ascii="Times New Roman" w:hAnsi="Times New Roman"/>
          <w:sz w:val="28"/>
          <w:szCs w:val="28"/>
        </w:rPr>
      </w:pPr>
    </w:p>
    <w:p w:rsidR="004925B5" w:rsidRPr="00246201" w:rsidRDefault="004925B5" w:rsidP="004925B5">
      <w:pPr>
        <w:spacing w:line="360" w:lineRule="auto"/>
        <w:jc w:val="both"/>
        <w:rPr>
          <w:rFonts w:ascii="Times New Roman" w:hAnsi="Times New Roman"/>
          <w:sz w:val="28"/>
          <w:szCs w:val="28"/>
        </w:rPr>
      </w:pPr>
    </w:p>
    <w:p w:rsidR="004925B5" w:rsidRDefault="004925B5" w:rsidP="004925B5">
      <w:pPr>
        <w:spacing w:line="360" w:lineRule="auto"/>
        <w:jc w:val="both"/>
        <w:rPr>
          <w:rFonts w:ascii="Times New Roman" w:hAnsi="Times New Roman"/>
          <w:sz w:val="28"/>
          <w:szCs w:val="28"/>
        </w:rPr>
      </w:pPr>
    </w:p>
    <w:p w:rsidR="00DD5965" w:rsidRPr="00246201" w:rsidRDefault="00DD5965" w:rsidP="004925B5">
      <w:pPr>
        <w:spacing w:line="360" w:lineRule="auto"/>
        <w:jc w:val="both"/>
        <w:rPr>
          <w:rFonts w:ascii="Times New Roman" w:hAnsi="Times New Roman"/>
          <w:sz w:val="28"/>
          <w:szCs w:val="28"/>
        </w:rPr>
      </w:pPr>
    </w:p>
    <w:p w:rsidR="004925B5" w:rsidRPr="00246201" w:rsidRDefault="004925B5" w:rsidP="004925B5">
      <w:pPr>
        <w:spacing w:line="360" w:lineRule="auto"/>
        <w:jc w:val="both"/>
        <w:rPr>
          <w:rFonts w:ascii="Times New Roman" w:hAnsi="Times New Roman"/>
          <w:sz w:val="28"/>
          <w:szCs w:val="28"/>
        </w:rPr>
      </w:pPr>
    </w:p>
    <w:p w:rsidR="00AC44A0" w:rsidRPr="00246201" w:rsidRDefault="003D30F0" w:rsidP="004925B5">
      <w:pPr>
        <w:spacing w:line="360" w:lineRule="auto"/>
        <w:jc w:val="both"/>
        <w:rPr>
          <w:rFonts w:ascii="Times New Roman" w:hAnsi="Times New Roman"/>
          <w:b/>
          <w:sz w:val="28"/>
          <w:szCs w:val="28"/>
        </w:rPr>
      </w:pPr>
      <w:r w:rsidRPr="00246201">
        <w:rPr>
          <w:rFonts w:ascii="Times New Roman" w:hAnsi="Times New Roman"/>
          <w:b/>
          <w:sz w:val="28"/>
          <w:szCs w:val="28"/>
        </w:rPr>
        <w:lastRenderedPageBreak/>
        <w:t xml:space="preserve">          </w:t>
      </w:r>
      <w:r w:rsidR="00EC5388" w:rsidRPr="00246201">
        <w:rPr>
          <w:rFonts w:ascii="Times New Roman" w:hAnsi="Times New Roman"/>
          <w:b/>
          <w:sz w:val="28"/>
          <w:szCs w:val="28"/>
        </w:rPr>
        <w:t>Список литературы</w:t>
      </w:r>
      <w:r w:rsidR="00E9531C" w:rsidRPr="00246201">
        <w:rPr>
          <w:rFonts w:ascii="Times New Roman" w:hAnsi="Times New Roman"/>
          <w:b/>
          <w:sz w:val="28"/>
          <w:szCs w:val="28"/>
        </w:rPr>
        <w:t>:</w:t>
      </w:r>
    </w:p>
    <w:p w:rsidR="00AC44A0" w:rsidRPr="00246201" w:rsidRDefault="00BC59E9" w:rsidP="00473677">
      <w:pPr>
        <w:shd w:val="clear" w:color="000000" w:fill="auto"/>
        <w:tabs>
          <w:tab w:val="left" w:pos="1276"/>
        </w:tabs>
        <w:suppressAutoHyphens/>
        <w:spacing w:after="0" w:line="360" w:lineRule="auto"/>
        <w:jc w:val="both"/>
        <w:rPr>
          <w:rFonts w:ascii="Times New Roman" w:hAnsi="Times New Roman"/>
          <w:sz w:val="28"/>
          <w:szCs w:val="28"/>
        </w:rPr>
      </w:pPr>
      <w:r w:rsidRPr="00246201">
        <w:rPr>
          <w:rFonts w:ascii="Times New Roman" w:hAnsi="Times New Roman"/>
          <w:sz w:val="28"/>
          <w:szCs w:val="28"/>
        </w:rPr>
        <w:t xml:space="preserve">1. </w:t>
      </w:r>
      <w:r w:rsidR="003D30F0" w:rsidRPr="00246201">
        <w:rPr>
          <w:rFonts w:ascii="Times New Roman" w:hAnsi="Times New Roman"/>
          <w:sz w:val="28"/>
          <w:szCs w:val="28"/>
        </w:rPr>
        <w:t xml:space="preserve">Воронова Е.А. Здоровый образ жизни в современной школе: программы, мероприятия, игры.-Изд.2-е.-Ростов </w:t>
      </w:r>
      <w:proofErr w:type="spellStart"/>
      <w:r w:rsidR="003D30F0" w:rsidRPr="00246201">
        <w:rPr>
          <w:rFonts w:ascii="Times New Roman" w:hAnsi="Times New Roman"/>
          <w:sz w:val="28"/>
          <w:szCs w:val="28"/>
        </w:rPr>
        <w:t>н</w:t>
      </w:r>
      <w:proofErr w:type="spellEnd"/>
      <w:proofErr w:type="gramStart"/>
      <w:r w:rsidR="003D30F0" w:rsidRPr="00246201">
        <w:rPr>
          <w:rFonts w:ascii="Times New Roman" w:hAnsi="Times New Roman"/>
          <w:sz w:val="28"/>
          <w:szCs w:val="28"/>
        </w:rPr>
        <w:t>/Д</w:t>
      </w:r>
      <w:proofErr w:type="gramEnd"/>
      <w:r w:rsidR="003D30F0" w:rsidRPr="00246201">
        <w:rPr>
          <w:rFonts w:ascii="Times New Roman" w:hAnsi="Times New Roman"/>
          <w:sz w:val="28"/>
          <w:szCs w:val="28"/>
        </w:rPr>
        <w:t>: Феникс, 2008г.-245с.</w:t>
      </w:r>
    </w:p>
    <w:p w:rsidR="003D30F0" w:rsidRPr="00246201" w:rsidRDefault="003D30F0" w:rsidP="00473677">
      <w:pPr>
        <w:shd w:val="clear" w:color="000000" w:fill="auto"/>
        <w:spacing w:after="0" w:line="360" w:lineRule="auto"/>
        <w:jc w:val="both"/>
        <w:rPr>
          <w:rFonts w:ascii="Times New Roman" w:hAnsi="Times New Roman"/>
          <w:sz w:val="28"/>
          <w:szCs w:val="28"/>
        </w:rPr>
      </w:pPr>
      <w:r w:rsidRPr="00246201">
        <w:rPr>
          <w:rFonts w:ascii="Times New Roman" w:hAnsi="Times New Roman"/>
          <w:sz w:val="28"/>
          <w:szCs w:val="28"/>
        </w:rPr>
        <w:t xml:space="preserve"> 2. Железняк Ю.Д., </w:t>
      </w:r>
      <w:proofErr w:type="spellStart"/>
      <w:r w:rsidRPr="00246201">
        <w:rPr>
          <w:rFonts w:ascii="Times New Roman" w:hAnsi="Times New Roman"/>
          <w:sz w:val="28"/>
          <w:szCs w:val="28"/>
        </w:rPr>
        <w:t>Слупский</w:t>
      </w:r>
      <w:proofErr w:type="spellEnd"/>
      <w:r w:rsidRPr="00246201">
        <w:rPr>
          <w:rFonts w:ascii="Times New Roman" w:hAnsi="Times New Roman"/>
          <w:sz w:val="28"/>
          <w:szCs w:val="28"/>
        </w:rPr>
        <w:t xml:space="preserve"> Л.Н. Волейбол в школе: Пособие для   учителя. - М.: Просвещение, 1989 - 128 </w:t>
      </w:r>
      <w:proofErr w:type="gramStart"/>
      <w:r w:rsidRPr="00246201">
        <w:rPr>
          <w:rFonts w:ascii="Times New Roman" w:hAnsi="Times New Roman"/>
          <w:sz w:val="28"/>
          <w:szCs w:val="28"/>
        </w:rPr>
        <w:t>с</w:t>
      </w:r>
      <w:proofErr w:type="gramEnd"/>
      <w:r w:rsidRPr="00246201">
        <w:rPr>
          <w:rFonts w:ascii="Times New Roman" w:hAnsi="Times New Roman"/>
          <w:sz w:val="28"/>
          <w:szCs w:val="28"/>
        </w:rPr>
        <w:t>.</w:t>
      </w:r>
    </w:p>
    <w:p w:rsidR="003D30F0" w:rsidRPr="00246201" w:rsidRDefault="0083495C" w:rsidP="0083495C">
      <w:pPr>
        <w:widowControl w:val="0"/>
        <w:tabs>
          <w:tab w:val="left" w:pos="284"/>
          <w:tab w:val="left" w:pos="1080"/>
        </w:tabs>
        <w:spacing w:after="0" w:line="360" w:lineRule="auto"/>
        <w:jc w:val="both"/>
        <w:rPr>
          <w:rFonts w:ascii="Times New Roman" w:hAnsi="Times New Roman"/>
          <w:sz w:val="28"/>
          <w:szCs w:val="28"/>
        </w:rPr>
      </w:pPr>
      <w:r w:rsidRPr="00246201">
        <w:rPr>
          <w:rFonts w:ascii="Times New Roman" w:hAnsi="Times New Roman"/>
          <w:sz w:val="28"/>
          <w:szCs w:val="28"/>
        </w:rPr>
        <w:t>3.</w:t>
      </w:r>
      <w:r w:rsidR="00473677" w:rsidRPr="00246201">
        <w:rPr>
          <w:rFonts w:ascii="Times New Roman" w:hAnsi="Times New Roman"/>
          <w:sz w:val="28"/>
          <w:szCs w:val="28"/>
        </w:rPr>
        <w:t xml:space="preserve"> Губа В.П. </w:t>
      </w:r>
      <w:proofErr w:type="spellStart"/>
      <w:r w:rsidR="00473677" w:rsidRPr="00246201">
        <w:rPr>
          <w:rFonts w:ascii="Times New Roman" w:hAnsi="Times New Roman"/>
          <w:sz w:val="28"/>
          <w:szCs w:val="28"/>
        </w:rPr>
        <w:t>Морфобиомеханические</w:t>
      </w:r>
      <w:proofErr w:type="spellEnd"/>
      <w:r w:rsidR="00473677" w:rsidRPr="00246201">
        <w:rPr>
          <w:rFonts w:ascii="Times New Roman" w:hAnsi="Times New Roman"/>
          <w:sz w:val="28"/>
          <w:szCs w:val="28"/>
        </w:rPr>
        <w:t xml:space="preserve"> исследования в спорте. М.; Спорт. </w:t>
      </w:r>
      <w:proofErr w:type="spellStart"/>
      <w:r w:rsidR="00473677" w:rsidRPr="00246201">
        <w:rPr>
          <w:rFonts w:ascii="Times New Roman" w:hAnsi="Times New Roman"/>
          <w:sz w:val="28"/>
          <w:szCs w:val="28"/>
        </w:rPr>
        <w:t>Академ</w:t>
      </w:r>
      <w:proofErr w:type="spellEnd"/>
      <w:r w:rsidR="00473677" w:rsidRPr="00246201">
        <w:rPr>
          <w:rFonts w:ascii="Times New Roman" w:hAnsi="Times New Roman"/>
          <w:sz w:val="28"/>
          <w:szCs w:val="28"/>
        </w:rPr>
        <w:t xml:space="preserve">. Пресс 2000. 120 </w:t>
      </w:r>
      <w:proofErr w:type="gramStart"/>
      <w:r w:rsidR="00473677" w:rsidRPr="00246201">
        <w:rPr>
          <w:rFonts w:ascii="Times New Roman" w:hAnsi="Times New Roman"/>
          <w:sz w:val="28"/>
          <w:szCs w:val="28"/>
        </w:rPr>
        <w:t>с</w:t>
      </w:r>
      <w:proofErr w:type="gramEnd"/>
      <w:r w:rsidR="00473677" w:rsidRPr="00246201">
        <w:rPr>
          <w:rFonts w:ascii="Times New Roman" w:hAnsi="Times New Roman"/>
          <w:sz w:val="28"/>
          <w:szCs w:val="28"/>
        </w:rPr>
        <w:t>.</w:t>
      </w:r>
    </w:p>
    <w:p w:rsidR="00473677" w:rsidRPr="00246201" w:rsidRDefault="00E9531C" w:rsidP="00473677">
      <w:pPr>
        <w:shd w:val="clear" w:color="000000" w:fill="auto"/>
        <w:spacing w:after="0" w:line="360" w:lineRule="auto"/>
        <w:jc w:val="both"/>
        <w:rPr>
          <w:rFonts w:ascii="Times New Roman" w:hAnsi="Times New Roman"/>
          <w:sz w:val="28"/>
          <w:szCs w:val="28"/>
        </w:rPr>
      </w:pPr>
      <w:r w:rsidRPr="00246201">
        <w:rPr>
          <w:rFonts w:ascii="Times New Roman" w:hAnsi="Times New Roman"/>
          <w:sz w:val="28"/>
          <w:szCs w:val="28"/>
        </w:rPr>
        <w:t>4.</w:t>
      </w:r>
      <w:r w:rsidR="00473677" w:rsidRPr="00246201">
        <w:rPr>
          <w:rFonts w:ascii="Times New Roman" w:hAnsi="Times New Roman"/>
          <w:sz w:val="28"/>
          <w:szCs w:val="28"/>
        </w:rPr>
        <w:t xml:space="preserve"> Настольная книга учителя физической культуры</w:t>
      </w:r>
      <w:proofErr w:type="gramStart"/>
      <w:r w:rsidR="00473677" w:rsidRPr="00246201">
        <w:rPr>
          <w:rFonts w:ascii="Times New Roman" w:hAnsi="Times New Roman"/>
          <w:sz w:val="28"/>
          <w:szCs w:val="28"/>
        </w:rPr>
        <w:t xml:space="preserve"> / П</w:t>
      </w:r>
      <w:proofErr w:type="gramEnd"/>
      <w:r w:rsidR="00473677" w:rsidRPr="00246201">
        <w:rPr>
          <w:rFonts w:ascii="Times New Roman" w:hAnsi="Times New Roman"/>
          <w:sz w:val="28"/>
          <w:szCs w:val="28"/>
        </w:rPr>
        <w:t xml:space="preserve">од ред. проф. И.Б. </w:t>
      </w:r>
      <w:proofErr w:type="spellStart"/>
      <w:r w:rsidR="00473677" w:rsidRPr="00246201">
        <w:rPr>
          <w:rFonts w:ascii="Times New Roman" w:hAnsi="Times New Roman"/>
          <w:sz w:val="28"/>
          <w:szCs w:val="28"/>
        </w:rPr>
        <w:t>Кормана</w:t>
      </w:r>
      <w:proofErr w:type="spellEnd"/>
      <w:r w:rsidR="00473677" w:rsidRPr="00246201">
        <w:rPr>
          <w:rFonts w:ascii="Times New Roman" w:hAnsi="Times New Roman"/>
          <w:sz w:val="28"/>
          <w:szCs w:val="28"/>
        </w:rPr>
        <w:t xml:space="preserve">, Авт. - сост. Г.И. </w:t>
      </w:r>
      <w:proofErr w:type="spellStart"/>
      <w:r w:rsidR="00473677" w:rsidRPr="00246201">
        <w:rPr>
          <w:rFonts w:ascii="Times New Roman" w:hAnsi="Times New Roman"/>
          <w:sz w:val="28"/>
          <w:szCs w:val="28"/>
        </w:rPr>
        <w:t>Погадаев</w:t>
      </w:r>
      <w:proofErr w:type="spellEnd"/>
      <w:r w:rsidR="00473677" w:rsidRPr="00246201">
        <w:rPr>
          <w:rFonts w:ascii="Times New Roman" w:hAnsi="Times New Roman"/>
          <w:sz w:val="28"/>
          <w:szCs w:val="28"/>
        </w:rPr>
        <w:t xml:space="preserve">, </w:t>
      </w:r>
      <w:proofErr w:type="spellStart"/>
      <w:r w:rsidR="00473677" w:rsidRPr="00246201">
        <w:rPr>
          <w:rFonts w:ascii="Times New Roman" w:hAnsi="Times New Roman"/>
          <w:sz w:val="28"/>
          <w:szCs w:val="28"/>
        </w:rPr>
        <w:t>Предисл</w:t>
      </w:r>
      <w:proofErr w:type="spellEnd"/>
      <w:r w:rsidR="00473677" w:rsidRPr="00246201">
        <w:rPr>
          <w:rFonts w:ascii="Times New Roman" w:hAnsi="Times New Roman"/>
          <w:sz w:val="28"/>
          <w:szCs w:val="28"/>
        </w:rPr>
        <w:t xml:space="preserve">. В.В. Кузина, Н.Д. Никандрова. - М.: Физкультура и спорт, 1998 - 496 </w:t>
      </w:r>
      <w:proofErr w:type="gramStart"/>
      <w:r w:rsidR="00473677" w:rsidRPr="00246201">
        <w:rPr>
          <w:rFonts w:ascii="Times New Roman" w:hAnsi="Times New Roman"/>
          <w:sz w:val="28"/>
          <w:szCs w:val="28"/>
        </w:rPr>
        <w:t>с</w:t>
      </w:r>
      <w:proofErr w:type="gramEnd"/>
      <w:r w:rsidR="00473677" w:rsidRPr="00246201">
        <w:rPr>
          <w:rFonts w:ascii="Times New Roman" w:hAnsi="Times New Roman"/>
          <w:sz w:val="28"/>
          <w:szCs w:val="28"/>
        </w:rPr>
        <w:t>.</w:t>
      </w:r>
    </w:p>
    <w:p w:rsidR="00E9531C" w:rsidRPr="00246201" w:rsidRDefault="00E9531C" w:rsidP="00473677">
      <w:pPr>
        <w:shd w:val="clear" w:color="000000" w:fill="auto"/>
        <w:spacing w:after="0" w:line="360" w:lineRule="auto"/>
        <w:jc w:val="both"/>
        <w:rPr>
          <w:rFonts w:ascii="Times New Roman" w:hAnsi="Times New Roman"/>
          <w:sz w:val="28"/>
          <w:szCs w:val="28"/>
        </w:rPr>
      </w:pPr>
    </w:p>
    <w:p w:rsidR="00E9531C" w:rsidRPr="00246201" w:rsidRDefault="00755335" w:rsidP="00473677">
      <w:pPr>
        <w:shd w:val="clear" w:color="000000" w:fill="auto"/>
        <w:spacing w:after="0" w:line="360" w:lineRule="auto"/>
        <w:jc w:val="both"/>
        <w:rPr>
          <w:rFonts w:ascii="Times New Roman" w:hAnsi="Times New Roman"/>
          <w:b/>
          <w:sz w:val="28"/>
          <w:szCs w:val="28"/>
        </w:rPr>
      </w:pPr>
      <w:r>
        <w:rPr>
          <w:rFonts w:ascii="Times New Roman" w:hAnsi="Times New Roman"/>
          <w:b/>
          <w:sz w:val="28"/>
          <w:szCs w:val="28"/>
        </w:rPr>
        <w:t>Электронные ресурсы</w:t>
      </w:r>
      <w:r w:rsidR="00E9531C" w:rsidRPr="00246201">
        <w:rPr>
          <w:rFonts w:ascii="Times New Roman" w:hAnsi="Times New Roman"/>
          <w:b/>
          <w:sz w:val="28"/>
          <w:szCs w:val="28"/>
        </w:rPr>
        <w:t>:</w:t>
      </w:r>
    </w:p>
    <w:p w:rsidR="00E9531C" w:rsidRPr="00246201" w:rsidRDefault="00E9531C" w:rsidP="00473677">
      <w:pPr>
        <w:shd w:val="clear" w:color="000000" w:fill="auto"/>
        <w:spacing w:after="0" w:line="360" w:lineRule="auto"/>
        <w:jc w:val="both"/>
        <w:rPr>
          <w:rFonts w:ascii="Times New Roman" w:hAnsi="Times New Roman"/>
          <w:sz w:val="28"/>
          <w:szCs w:val="28"/>
        </w:rPr>
      </w:pPr>
      <w:r w:rsidRPr="00246201">
        <w:rPr>
          <w:rFonts w:ascii="Times New Roman" w:hAnsi="Times New Roman"/>
          <w:sz w:val="28"/>
          <w:szCs w:val="28"/>
        </w:rPr>
        <w:t xml:space="preserve">5. </w:t>
      </w:r>
      <w:hyperlink r:id="rId13" w:history="1">
        <w:r w:rsidRPr="00246201">
          <w:rPr>
            <w:rStyle w:val="a3"/>
            <w:rFonts w:ascii="Times New Roman" w:hAnsi="Times New Roman"/>
            <w:color w:val="auto"/>
            <w:sz w:val="28"/>
            <w:szCs w:val="28"/>
          </w:rPr>
          <w:t>http://www.world-sport.org</w:t>
        </w:r>
      </w:hyperlink>
    </w:p>
    <w:p w:rsidR="00E9531C" w:rsidRPr="00246201" w:rsidRDefault="00E9531C" w:rsidP="00473677">
      <w:pPr>
        <w:shd w:val="clear" w:color="000000" w:fill="auto"/>
        <w:spacing w:after="0" w:line="360" w:lineRule="auto"/>
        <w:jc w:val="both"/>
        <w:rPr>
          <w:rFonts w:ascii="Times New Roman" w:hAnsi="Times New Roman"/>
          <w:sz w:val="28"/>
          <w:szCs w:val="28"/>
        </w:rPr>
      </w:pPr>
      <w:r w:rsidRPr="00246201">
        <w:rPr>
          <w:rFonts w:ascii="Times New Roman" w:hAnsi="Times New Roman"/>
          <w:sz w:val="28"/>
          <w:szCs w:val="28"/>
        </w:rPr>
        <w:t xml:space="preserve">6. </w:t>
      </w:r>
      <w:hyperlink r:id="rId14" w:history="1">
        <w:r w:rsidRPr="00246201">
          <w:rPr>
            <w:rStyle w:val="a3"/>
            <w:rFonts w:ascii="Times New Roman" w:hAnsi="Times New Roman"/>
            <w:color w:val="auto"/>
            <w:sz w:val="28"/>
            <w:szCs w:val="28"/>
          </w:rPr>
          <w:t>http://sportfond.net</w:t>
        </w:r>
      </w:hyperlink>
    </w:p>
    <w:p w:rsidR="00E9531C" w:rsidRPr="00246201" w:rsidRDefault="00E9531C" w:rsidP="00473677">
      <w:pPr>
        <w:shd w:val="clear" w:color="000000" w:fill="auto"/>
        <w:tabs>
          <w:tab w:val="left" w:pos="1276"/>
        </w:tabs>
        <w:suppressAutoHyphens/>
        <w:spacing w:after="0" w:line="360" w:lineRule="auto"/>
        <w:jc w:val="both"/>
        <w:rPr>
          <w:rFonts w:ascii="Times New Roman" w:hAnsi="Times New Roman"/>
          <w:sz w:val="28"/>
          <w:szCs w:val="28"/>
        </w:rPr>
      </w:pPr>
      <w:r w:rsidRPr="00246201">
        <w:rPr>
          <w:rFonts w:ascii="Times New Roman" w:hAnsi="Times New Roman"/>
          <w:sz w:val="28"/>
          <w:szCs w:val="28"/>
        </w:rPr>
        <w:t xml:space="preserve">7. </w:t>
      </w:r>
      <w:hyperlink r:id="rId15" w:history="1">
        <w:r w:rsidRPr="00246201">
          <w:rPr>
            <w:rStyle w:val="a3"/>
            <w:rFonts w:ascii="Times New Roman" w:hAnsi="Times New Roman"/>
            <w:color w:val="auto"/>
            <w:sz w:val="28"/>
            <w:szCs w:val="28"/>
          </w:rPr>
          <w:t>http://tolkslovar.ru</w:t>
        </w:r>
      </w:hyperlink>
    </w:p>
    <w:p w:rsidR="00E9531C" w:rsidRPr="00246201" w:rsidRDefault="00E9531C" w:rsidP="00473677">
      <w:pPr>
        <w:shd w:val="clear" w:color="000000" w:fill="auto"/>
        <w:spacing w:after="0" w:line="360" w:lineRule="auto"/>
        <w:jc w:val="both"/>
        <w:rPr>
          <w:rFonts w:ascii="Times New Roman" w:hAnsi="Times New Roman"/>
          <w:sz w:val="28"/>
          <w:szCs w:val="28"/>
        </w:rPr>
      </w:pPr>
      <w:r w:rsidRPr="00246201">
        <w:rPr>
          <w:rFonts w:ascii="Times New Roman" w:hAnsi="Times New Roman"/>
          <w:sz w:val="28"/>
          <w:szCs w:val="28"/>
        </w:rPr>
        <w:t xml:space="preserve">8. </w:t>
      </w:r>
      <w:hyperlink r:id="rId16" w:history="1">
        <w:r w:rsidRPr="00246201">
          <w:rPr>
            <w:rStyle w:val="a3"/>
            <w:rFonts w:ascii="Times New Roman" w:hAnsi="Times New Roman"/>
            <w:color w:val="auto"/>
            <w:sz w:val="28"/>
            <w:szCs w:val="28"/>
          </w:rPr>
          <w:t>http://biabor.info/</w:t>
        </w:r>
      </w:hyperlink>
      <w:r w:rsidRPr="00246201">
        <w:rPr>
          <w:rFonts w:ascii="Times New Roman" w:hAnsi="Times New Roman"/>
          <w:sz w:val="28"/>
          <w:szCs w:val="28"/>
        </w:rPr>
        <w:t xml:space="preserve">    </w:t>
      </w:r>
    </w:p>
    <w:p w:rsidR="003D30F0" w:rsidRPr="00246201" w:rsidRDefault="003D30F0" w:rsidP="00473677">
      <w:pPr>
        <w:shd w:val="clear" w:color="000000" w:fill="auto"/>
        <w:tabs>
          <w:tab w:val="left" w:pos="1276"/>
        </w:tabs>
        <w:suppressAutoHyphens/>
        <w:spacing w:after="0" w:line="360" w:lineRule="auto"/>
        <w:ind w:firstLine="709"/>
        <w:jc w:val="both"/>
        <w:rPr>
          <w:rFonts w:ascii="Times New Roman" w:hAnsi="Times New Roman"/>
          <w:sz w:val="28"/>
          <w:szCs w:val="28"/>
        </w:rPr>
      </w:pPr>
    </w:p>
    <w:p w:rsidR="00AC44A0" w:rsidRPr="00246201" w:rsidRDefault="00AC44A0" w:rsidP="00473677">
      <w:pPr>
        <w:shd w:val="clear" w:color="000000" w:fill="auto"/>
        <w:tabs>
          <w:tab w:val="left" w:pos="1276"/>
        </w:tabs>
        <w:suppressAutoHyphens/>
        <w:spacing w:after="0" w:line="360" w:lineRule="auto"/>
        <w:ind w:firstLine="709"/>
        <w:jc w:val="both"/>
        <w:rPr>
          <w:rFonts w:ascii="Times New Roman" w:hAnsi="Times New Roman"/>
          <w:sz w:val="28"/>
          <w:szCs w:val="28"/>
        </w:rPr>
      </w:pPr>
    </w:p>
    <w:p w:rsidR="00AC44A0" w:rsidRPr="00246201" w:rsidRDefault="00AC44A0" w:rsidP="00473677">
      <w:pPr>
        <w:shd w:val="clear" w:color="000000" w:fill="auto"/>
        <w:tabs>
          <w:tab w:val="left" w:pos="1276"/>
        </w:tabs>
        <w:suppressAutoHyphens/>
        <w:spacing w:after="0" w:line="360" w:lineRule="auto"/>
        <w:ind w:firstLine="709"/>
        <w:jc w:val="both"/>
        <w:rPr>
          <w:rFonts w:ascii="Times New Roman" w:hAnsi="Times New Roman"/>
          <w:sz w:val="28"/>
          <w:szCs w:val="28"/>
        </w:rPr>
      </w:pPr>
    </w:p>
    <w:p w:rsidR="002D2AA2" w:rsidRPr="00246201" w:rsidRDefault="002D2AA2" w:rsidP="00473677">
      <w:pPr>
        <w:shd w:val="clear" w:color="000000" w:fill="auto"/>
        <w:tabs>
          <w:tab w:val="left" w:pos="1276"/>
        </w:tabs>
        <w:suppressAutoHyphens/>
        <w:spacing w:after="0" w:line="360" w:lineRule="auto"/>
        <w:ind w:firstLine="709"/>
        <w:jc w:val="both"/>
        <w:rPr>
          <w:rFonts w:ascii="Times New Roman" w:hAnsi="Times New Roman"/>
          <w:sz w:val="28"/>
          <w:szCs w:val="28"/>
        </w:rPr>
      </w:pPr>
    </w:p>
    <w:p w:rsidR="00AC44A0" w:rsidRPr="00246201" w:rsidRDefault="00AC44A0" w:rsidP="0083495C">
      <w:pPr>
        <w:shd w:val="clear" w:color="000000" w:fill="auto"/>
        <w:tabs>
          <w:tab w:val="left" w:pos="1276"/>
        </w:tabs>
        <w:suppressAutoHyphens/>
        <w:spacing w:line="360" w:lineRule="auto"/>
        <w:jc w:val="both"/>
        <w:rPr>
          <w:rFonts w:ascii="Times New Roman" w:hAnsi="Times New Roman"/>
          <w:sz w:val="28"/>
          <w:szCs w:val="28"/>
        </w:rPr>
      </w:pPr>
    </w:p>
    <w:sectPr w:rsidR="00AC44A0" w:rsidRPr="00246201" w:rsidSect="00C94195">
      <w:footerReference w:type="default" r:id="rId17"/>
      <w:pgSz w:w="11906" w:h="16838"/>
      <w:pgMar w:top="1134" w:right="850" w:bottom="1134" w:left="1701" w:header="708" w:footer="708"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A6E" w:rsidRDefault="005D7A6E" w:rsidP="00C94195">
      <w:pPr>
        <w:spacing w:after="0" w:line="240" w:lineRule="auto"/>
      </w:pPr>
      <w:r>
        <w:separator/>
      </w:r>
    </w:p>
  </w:endnote>
  <w:endnote w:type="continuationSeparator" w:id="0">
    <w:p w:rsidR="005D7A6E" w:rsidRDefault="005D7A6E" w:rsidP="00C94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664"/>
    </w:sdtPr>
    <w:sdtContent>
      <w:p w:rsidR="00C94195" w:rsidRDefault="008F7648">
        <w:pPr>
          <w:pStyle w:val="ad"/>
          <w:jc w:val="center"/>
        </w:pPr>
        <w:fldSimple w:instr=" PAGE   \* MERGEFORMAT ">
          <w:r w:rsidR="00DD5965">
            <w:rPr>
              <w:noProof/>
            </w:rPr>
            <w:t>- 17 -</w:t>
          </w:r>
        </w:fldSimple>
      </w:p>
    </w:sdtContent>
  </w:sdt>
  <w:p w:rsidR="00C94195" w:rsidRDefault="00C9419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A6E" w:rsidRDefault="005D7A6E" w:rsidP="00C94195">
      <w:pPr>
        <w:spacing w:after="0" w:line="240" w:lineRule="auto"/>
      </w:pPr>
      <w:r>
        <w:separator/>
      </w:r>
    </w:p>
  </w:footnote>
  <w:footnote w:type="continuationSeparator" w:id="0">
    <w:p w:rsidR="005D7A6E" w:rsidRDefault="005D7A6E" w:rsidP="00C941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rPr>
    </w:lvl>
  </w:abstractNum>
  <w:abstractNum w:abstractNumId="3">
    <w:nsid w:val="00000004"/>
    <w:multiLevelType w:val="multilevel"/>
    <w:tmpl w:val="00000004"/>
    <w:name w:val="WW8Num4"/>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1C424389"/>
    <w:multiLevelType w:val="hybridMultilevel"/>
    <w:tmpl w:val="506815EA"/>
    <w:lvl w:ilvl="0" w:tplc="42786D16">
      <w:start w:val="1"/>
      <w:numFmt w:val="decimal"/>
      <w:lvlText w:val="%1."/>
      <w:lvlJc w:val="left"/>
      <w:pPr>
        <w:tabs>
          <w:tab w:val="num" w:pos="737"/>
        </w:tabs>
        <w:ind w:left="964" w:hanging="24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A44897"/>
    <w:multiLevelType w:val="hybridMultilevel"/>
    <w:tmpl w:val="66427DC0"/>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29A26E52"/>
    <w:multiLevelType w:val="hybridMultilevel"/>
    <w:tmpl w:val="3A10E2BA"/>
    <w:lvl w:ilvl="0" w:tplc="BEDA3682">
      <w:start w:val="1"/>
      <w:numFmt w:val="decimal"/>
      <w:lvlText w:val="%1."/>
      <w:lvlJc w:val="left"/>
      <w:pPr>
        <w:tabs>
          <w:tab w:val="num" w:pos="1500"/>
        </w:tabs>
        <w:ind w:left="1500" w:hanging="420"/>
      </w:pPr>
      <w:rPr>
        <w:rFonts w:cs="Times New Roman" w:hint="default"/>
      </w:rPr>
    </w:lvl>
    <w:lvl w:ilvl="1" w:tplc="D5C8DFCC">
      <w:start w:val="1"/>
      <w:numFmt w:val="bullet"/>
      <w:lvlText w:val=""/>
      <w:lvlJc w:val="left"/>
      <w:pPr>
        <w:tabs>
          <w:tab w:val="num" w:pos="2367"/>
        </w:tabs>
        <w:ind w:left="1800"/>
      </w:pPr>
      <w:rPr>
        <w:rFonts w:ascii="Symbol" w:hAnsi="Symbol" w:hint="default"/>
        <w:sz w:val="18"/>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2C8F216B"/>
    <w:multiLevelType w:val="hybridMultilevel"/>
    <w:tmpl w:val="50AC3BD4"/>
    <w:lvl w:ilvl="0" w:tplc="D5C8DFCC">
      <w:start w:val="1"/>
      <w:numFmt w:val="bullet"/>
      <w:lvlText w:val=""/>
      <w:lvlJc w:val="left"/>
      <w:pPr>
        <w:tabs>
          <w:tab w:val="num" w:pos="1287"/>
        </w:tabs>
        <w:ind w:left="720"/>
      </w:pPr>
      <w:rPr>
        <w:rFonts w:ascii="Symbol" w:hAnsi="Symbol" w:hint="default"/>
        <w:sz w:val="18"/>
      </w:rPr>
    </w:lvl>
    <w:lvl w:ilvl="1" w:tplc="E9C276BC">
      <w:start w:val="1"/>
      <w:numFmt w:val="decimal"/>
      <w:lvlText w:val="%2."/>
      <w:lvlJc w:val="left"/>
      <w:pPr>
        <w:tabs>
          <w:tab w:val="num" w:pos="2220"/>
        </w:tabs>
        <w:ind w:left="2220" w:hanging="420"/>
      </w:pPr>
      <w:rPr>
        <w:rFonts w:cs="Times New Roman" w:hint="default"/>
        <w:sz w:val="28"/>
        <w:szCs w:val="2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0794EB3"/>
    <w:multiLevelType w:val="multilevel"/>
    <w:tmpl w:val="8812931C"/>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34054F29"/>
    <w:multiLevelType w:val="hybridMultilevel"/>
    <w:tmpl w:val="3326BB7E"/>
    <w:lvl w:ilvl="0" w:tplc="D5C8DFCC">
      <w:start w:val="1"/>
      <w:numFmt w:val="bullet"/>
      <w:lvlText w:val=""/>
      <w:lvlJc w:val="left"/>
      <w:pPr>
        <w:tabs>
          <w:tab w:val="num" w:pos="1287"/>
        </w:tabs>
        <w:ind w:left="720"/>
      </w:pPr>
      <w:rPr>
        <w:rFonts w:ascii="Symbol" w:hAnsi="Symbol" w:hint="default"/>
        <w:sz w:val="18"/>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AAD0E4F"/>
    <w:multiLevelType w:val="hybridMultilevel"/>
    <w:tmpl w:val="6DCED050"/>
    <w:lvl w:ilvl="0" w:tplc="D5C8DFCC">
      <w:start w:val="1"/>
      <w:numFmt w:val="bullet"/>
      <w:lvlText w:val=""/>
      <w:lvlJc w:val="left"/>
      <w:pPr>
        <w:tabs>
          <w:tab w:val="num" w:pos="1287"/>
        </w:tabs>
        <w:ind w:left="720"/>
      </w:pPr>
      <w:rPr>
        <w:rFonts w:ascii="Symbol" w:hAnsi="Symbol" w:hint="default"/>
        <w:sz w:val="18"/>
      </w:rPr>
    </w:lvl>
    <w:lvl w:ilvl="1" w:tplc="6BF403AA">
      <w:start w:val="1"/>
      <w:numFmt w:val="decimal"/>
      <w:lvlText w:val="%2."/>
      <w:lvlJc w:val="left"/>
      <w:pPr>
        <w:tabs>
          <w:tab w:val="num" w:pos="1134"/>
        </w:tabs>
        <w:ind w:firstLine="720"/>
      </w:pPr>
      <w:rPr>
        <w:rFonts w:cs="Times New Roman" w:hint="default"/>
        <w:sz w:val="28"/>
        <w:szCs w:val="2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D6D1FEE"/>
    <w:multiLevelType w:val="hybridMultilevel"/>
    <w:tmpl w:val="3DB6E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6713BF"/>
    <w:multiLevelType w:val="hybridMultilevel"/>
    <w:tmpl w:val="5C8035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BE574B7"/>
    <w:multiLevelType w:val="hybridMultilevel"/>
    <w:tmpl w:val="F8D4996A"/>
    <w:lvl w:ilvl="0" w:tplc="6C4C2864">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9"/>
  </w:num>
  <w:num w:numId="11">
    <w:abstractNumId w:val="15"/>
  </w:num>
  <w:num w:numId="12">
    <w:abstractNumId w:val="17"/>
  </w:num>
  <w:num w:numId="13">
    <w:abstractNumId w:val="10"/>
  </w:num>
  <w:num w:numId="14">
    <w:abstractNumId w:val="14"/>
  </w:num>
  <w:num w:numId="15">
    <w:abstractNumId w:val="11"/>
  </w:num>
  <w:num w:numId="16">
    <w:abstractNumId w:val="13"/>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09DE"/>
    <w:rsid w:val="00076CC5"/>
    <w:rsid w:val="0008683B"/>
    <w:rsid w:val="000868AB"/>
    <w:rsid w:val="000C1892"/>
    <w:rsid w:val="000C20E7"/>
    <w:rsid w:val="00145CC9"/>
    <w:rsid w:val="001965D8"/>
    <w:rsid w:val="001D5D27"/>
    <w:rsid w:val="001E060E"/>
    <w:rsid w:val="00220BDF"/>
    <w:rsid w:val="00222415"/>
    <w:rsid w:val="002354A0"/>
    <w:rsid w:val="0024313D"/>
    <w:rsid w:val="00246201"/>
    <w:rsid w:val="0026230A"/>
    <w:rsid w:val="00270DBD"/>
    <w:rsid w:val="0029130B"/>
    <w:rsid w:val="002B1593"/>
    <w:rsid w:val="002D2AA2"/>
    <w:rsid w:val="002F6714"/>
    <w:rsid w:val="002F6EAA"/>
    <w:rsid w:val="0030406A"/>
    <w:rsid w:val="00333725"/>
    <w:rsid w:val="003D30F0"/>
    <w:rsid w:val="003F44D0"/>
    <w:rsid w:val="003F5C5A"/>
    <w:rsid w:val="00422349"/>
    <w:rsid w:val="00473677"/>
    <w:rsid w:val="004925B5"/>
    <w:rsid w:val="004B23FC"/>
    <w:rsid w:val="004C1058"/>
    <w:rsid w:val="004F279E"/>
    <w:rsid w:val="005164F9"/>
    <w:rsid w:val="005A30CD"/>
    <w:rsid w:val="005D3D30"/>
    <w:rsid w:val="005D4055"/>
    <w:rsid w:val="005D7A6E"/>
    <w:rsid w:val="00627449"/>
    <w:rsid w:val="00631644"/>
    <w:rsid w:val="00665624"/>
    <w:rsid w:val="0068164C"/>
    <w:rsid w:val="006D2A2A"/>
    <w:rsid w:val="006D4A46"/>
    <w:rsid w:val="007049F5"/>
    <w:rsid w:val="00723861"/>
    <w:rsid w:val="00737930"/>
    <w:rsid w:val="00740838"/>
    <w:rsid w:val="00755335"/>
    <w:rsid w:val="0077269B"/>
    <w:rsid w:val="00792113"/>
    <w:rsid w:val="007A5B38"/>
    <w:rsid w:val="007B474C"/>
    <w:rsid w:val="008151D6"/>
    <w:rsid w:val="00824BE4"/>
    <w:rsid w:val="0083495C"/>
    <w:rsid w:val="00882615"/>
    <w:rsid w:val="00892ABB"/>
    <w:rsid w:val="008C6E25"/>
    <w:rsid w:val="008E6608"/>
    <w:rsid w:val="008F1177"/>
    <w:rsid w:val="008F730B"/>
    <w:rsid w:val="008F7648"/>
    <w:rsid w:val="00922783"/>
    <w:rsid w:val="00962A59"/>
    <w:rsid w:val="00964956"/>
    <w:rsid w:val="00973557"/>
    <w:rsid w:val="00984025"/>
    <w:rsid w:val="009B7C92"/>
    <w:rsid w:val="009C4CF6"/>
    <w:rsid w:val="009D4BB2"/>
    <w:rsid w:val="009F00A9"/>
    <w:rsid w:val="00A20CD7"/>
    <w:rsid w:val="00A25392"/>
    <w:rsid w:val="00A46CEA"/>
    <w:rsid w:val="00A73646"/>
    <w:rsid w:val="00A75E5B"/>
    <w:rsid w:val="00A90AC6"/>
    <w:rsid w:val="00AA02D4"/>
    <w:rsid w:val="00AC44A0"/>
    <w:rsid w:val="00AE5B68"/>
    <w:rsid w:val="00AE5B9E"/>
    <w:rsid w:val="00AE6F20"/>
    <w:rsid w:val="00B33747"/>
    <w:rsid w:val="00BC59E9"/>
    <w:rsid w:val="00BF1133"/>
    <w:rsid w:val="00BF1683"/>
    <w:rsid w:val="00C14D91"/>
    <w:rsid w:val="00C24718"/>
    <w:rsid w:val="00C742A4"/>
    <w:rsid w:val="00C905A4"/>
    <w:rsid w:val="00C94195"/>
    <w:rsid w:val="00CB33C5"/>
    <w:rsid w:val="00CB4BC6"/>
    <w:rsid w:val="00CC6B85"/>
    <w:rsid w:val="00D14152"/>
    <w:rsid w:val="00D209DE"/>
    <w:rsid w:val="00D50EC9"/>
    <w:rsid w:val="00D60CDC"/>
    <w:rsid w:val="00D7741D"/>
    <w:rsid w:val="00DD3EDA"/>
    <w:rsid w:val="00DD5965"/>
    <w:rsid w:val="00DE3396"/>
    <w:rsid w:val="00DF7829"/>
    <w:rsid w:val="00E105A3"/>
    <w:rsid w:val="00E16A28"/>
    <w:rsid w:val="00E45A48"/>
    <w:rsid w:val="00E94F3C"/>
    <w:rsid w:val="00E9531C"/>
    <w:rsid w:val="00EA23AD"/>
    <w:rsid w:val="00EA7A80"/>
    <w:rsid w:val="00EC5388"/>
    <w:rsid w:val="00EC659F"/>
    <w:rsid w:val="00EE4C7C"/>
    <w:rsid w:val="00EF6CD1"/>
    <w:rsid w:val="00F05143"/>
    <w:rsid w:val="00F06E31"/>
    <w:rsid w:val="00F62CC3"/>
    <w:rsid w:val="00F73106"/>
    <w:rsid w:val="00F82FAF"/>
    <w:rsid w:val="00F9259F"/>
    <w:rsid w:val="00FB7144"/>
    <w:rsid w:val="00FB72C0"/>
    <w:rsid w:val="00FC2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DE"/>
    <w:rPr>
      <w:rFonts w:ascii="Calibri" w:eastAsia="Times New Roman" w:hAnsi="Calibri" w:cs="Times New Roman"/>
      <w:lang w:eastAsia="ru-RU"/>
    </w:rPr>
  </w:style>
  <w:style w:type="paragraph" w:styleId="1">
    <w:name w:val="heading 1"/>
    <w:basedOn w:val="a"/>
    <w:next w:val="a"/>
    <w:link w:val="10"/>
    <w:uiPriority w:val="99"/>
    <w:qFormat/>
    <w:rsid w:val="0008683B"/>
    <w:pPr>
      <w:widowControl w:val="0"/>
      <w:autoSpaceDE w:val="0"/>
      <w:autoSpaceDN w:val="0"/>
      <w:adjustRightInd w:val="0"/>
      <w:spacing w:after="0" w:line="240" w:lineRule="auto"/>
      <w:outlineLvl w:val="0"/>
    </w:pPr>
    <w:rPr>
      <w:rFonts w:ascii="Times New Roman CYR" w:eastAsiaTheme="minorEastAsia" w:hAnsi="Times New Roman CYR" w:cs="Times New Roman CYR"/>
      <w:sz w:val="24"/>
      <w:szCs w:val="24"/>
    </w:rPr>
  </w:style>
  <w:style w:type="paragraph" w:styleId="2">
    <w:name w:val="heading 2"/>
    <w:basedOn w:val="a"/>
    <w:next w:val="a"/>
    <w:link w:val="20"/>
    <w:uiPriority w:val="9"/>
    <w:unhideWhenUsed/>
    <w:qFormat/>
    <w:rsid w:val="00E45A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D209DE"/>
  </w:style>
  <w:style w:type="character" w:customStyle="1" w:styleId="10">
    <w:name w:val="Заголовок 1 Знак"/>
    <w:basedOn w:val="a0"/>
    <w:link w:val="1"/>
    <w:uiPriority w:val="99"/>
    <w:rsid w:val="0008683B"/>
    <w:rPr>
      <w:rFonts w:ascii="Times New Roman CYR" w:eastAsiaTheme="minorEastAsia" w:hAnsi="Times New Roman CYR" w:cs="Times New Roman CYR"/>
      <w:sz w:val="24"/>
      <w:szCs w:val="24"/>
      <w:lang w:eastAsia="ru-RU"/>
    </w:rPr>
  </w:style>
  <w:style w:type="character" w:styleId="a3">
    <w:name w:val="Hyperlink"/>
    <w:basedOn w:val="a0"/>
    <w:uiPriority w:val="99"/>
    <w:unhideWhenUsed/>
    <w:rsid w:val="001965D8"/>
    <w:rPr>
      <w:color w:val="0000FF" w:themeColor="hyperlink"/>
      <w:u w:val="single"/>
    </w:rPr>
  </w:style>
  <w:style w:type="paragraph" w:styleId="a4">
    <w:name w:val="Normal (Web)"/>
    <w:basedOn w:val="a"/>
    <w:uiPriority w:val="99"/>
    <w:unhideWhenUsed/>
    <w:rsid w:val="001965D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0406A"/>
  </w:style>
  <w:style w:type="character" w:customStyle="1" w:styleId="WW8Num1z0">
    <w:name w:val="WW8Num1z0"/>
    <w:rsid w:val="00962A59"/>
  </w:style>
  <w:style w:type="character" w:customStyle="1" w:styleId="WW8Num3z0">
    <w:name w:val="WW8Num3z0"/>
    <w:rsid w:val="00962A59"/>
    <w:rPr>
      <w:b/>
    </w:rPr>
  </w:style>
  <w:style w:type="character" w:customStyle="1" w:styleId="Absatz-Standardschriftart">
    <w:name w:val="Absatz-Standardschriftart"/>
    <w:rsid w:val="00962A59"/>
  </w:style>
  <w:style w:type="character" w:customStyle="1" w:styleId="21">
    <w:name w:val="Основной шрифт абзаца2"/>
    <w:rsid w:val="00962A59"/>
  </w:style>
  <w:style w:type="character" w:customStyle="1" w:styleId="WW8Num4z0">
    <w:name w:val="WW8Num4z0"/>
    <w:rsid w:val="00962A59"/>
    <w:rPr>
      <w:rFonts w:ascii="Wingdings" w:hAnsi="Wingdings"/>
    </w:rPr>
  </w:style>
  <w:style w:type="character" w:customStyle="1" w:styleId="WW8Num4z1">
    <w:name w:val="WW8Num4z1"/>
    <w:rsid w:val="00962A59"/>
    <w:rPr>
      <w:rFonts w:ascii="Courier New" w:hAnsi="Courier New"/>
    </w:rPr>
  </w:style>
  <w:style w:type="character" w:customStyle="1" w:styleId="WW8Num4z3">
    <w:name w:val="WW8Num4z3"/>
    <w:rsid w:val="00962A59"/>
    <w:rPr>
      <w:rFonts w:ascii="Symbol" w:hAnsi="Symbol"/>
    </w:rPr>
  </w:style>
  <w:style w:type="character" w:customStyle="1" w:styleId="WW8Num7z0">
    <w:name w:val="WW8Num7z0"/>
    <w:rsid w:val="00962A59"/>
    <w:rPr>
      <w:rFonts w:ascii="Wingdings" w:hAnsi="Wingdings"/>
    </w:rPr>
  </w:style>
  <w:style w:type="character" w:customStyle="1" w:styleId="WW8Num7z1">
    <w:name w:val="WW8Num7z1"/>
    <w:rsid w:val="00962A59"/>
    <w:rPr>
      <w:rFonts w:ascii="Courier New" w:hAnsi="Courier New"/>
    </w:rPr>
  </w:style>
  <w:style w:type="character" w:customStyle="1" w:styleId="WW8Num7z3">
    <w:name w:val="WW8Num7z3"/>
    <w:rsid w:val="00962A59"/>
    <w:rPr>
      <w:rFonts w:ascii="Symbol" w:hAnsi="Symbol"/>
    </w:rPr>
  </w:style>
  <w:style w:type="character" w:customStyle="1" w:styleId="WW8Num9z0">
    <w:name w:val="WW8Num9z0"/>
    <w:rsid w:val="00962A59"/>
    <w:rPr>
      <w:rFonts w:ascii="Symbol" w:hAnsi="Symbol"/>
    </w:rPr>
  </w:style>
  <w:style w:type="character" w:customStyle="1" w:styleId="WW8Num9z1">
    <w:name w:val="WW8Num9z1"/>
    <w:rsid w:val="00962A59"/>
    <w:rPr>
      <w:rFonts w:ascii="Courier New" w:hAnsi="Courier New"/>
    </w:rPr>
  </w:style>
  <w:style w:type="character" w:customStyle="1" w:styleId="WW8Num9z2">
    <w:name w:val="WW8Num9z2"/>
    <w:rsid w:val="00962A59"/>
    <w:rPr>
      <w:rFonts w:ascii="Wingdings" w:hAnsi="Wingdings"/>
    </w:rPr>
  </w:style>
  <w:style w:type="character" w:customStyle="1" w:styleId="WW8Num10z0">
    <w:name w:val="WW8Num10z0"/>
    <w:rsid w:val="00962A59"/>
    <w:rPr>
      <w:rFonts w:ascii="Wingdings" w:hAnsi="Wingdings"/>
    </w:rPr>
  </w:style>
  <w:style w:type="character" w:customStyle="1" w:styleId="WW8Num10z1">
    <w:name w:val="WW8Num10z1"/>
    <w:rsid w:val="00962A59"/>
    <w:rPr>
      <w:rFonts w:ascii="Courier New" w:hAnsi="Courier New"/>
    </w:rPr>
  </w:style>
  <w:style w:type="character" w:customStyle="1" w:styleId="WW8Num10z3">
    <w:name w:val="WW8Num10z3"/>
    <w:rsid w:val="00962A59"/>
    <w:rPr>
      <w:rFonts w:ascii="Symbol" w:hAnsi="Symbol"/>
    </w:rPr>
  </w:style>
  <w:style w:type="character" w:customStyle="1" w:styleId="WW8Num11z0">
    <w:name w:val="WW8Num11z0"/>
    <w:rsid w:val="00962A59"/>
    <w:rPr>
      <w:rFonts w:ascii="Courier New" w:hAnsi="Courier New"/>
    </w:rPr>
  </w:style>
  <w:style w:type="character" w:customStyle="1" w:styleId="WW8Num11z2">
    <w:name w:val="WW8Num11z2"/>
    <w:rsid w:val="00962A59"/>
    <w:rPr>
      <w:rFonts w:ascii="Wingdings" w:hAnsi="Wingdings"/>
    </w:rPr>
  </w:style>
  <w:style w:type="character" w:customStyle="1" w:styleId="WW8Num11z3">
    <w:name w:val="WW8Num11z3"/>
    <w:rsid w:val="00962A59"/>
    <w:rPr>
      <w:rFonts w:ascii="Symbol" w:hAnsi="Symbol"/>
    </w:rPr>
  </w:style>
  <w:style w:type="character" w:customStyle="1" w:styleId="WW8Num12z0">
    <w:name w:val="WW8Num12z0"/>
    <w:rsid w:val="00962A59"/>
  </w:style>
  <w:style w:type="character" w:customStyle="1" w:styleId="WW8Num13z0">
    <w:name w:val="WW8Num13z0"/>
    <w:rsid w:val="00962A59"/>
    <w:rPr>
      <w:rFonts w:ascii="Courier New" w:hAnsi="Courier New"/>
    </w:rPr>
  </w:style>
  <w:style w:type="character" w:customStyle="1" w:styleId="WW8Num13z2">
    <w:name w:val="WW8Num13z2"/>
    <w:rsid w:val="00962A59"/>
    <w:rPr>
      <w:rFonts w:ascii="Wingdings" w:hAnsi="Wingdings"/>
    </w:rPr>
  </w:style>
  <w:style w:type="character" w:customStyle="1" w:styleId="WW8Num13z3">
    <w:name w:val="WW8Num13z3"/>
    <w:rsid w:val="00962A59"/>
    <w:rPr>
      <w:rFonts w:ascii="Symbol" w:hAnsi="Symbol"/>
    </w:rPr>
  </w:style>
  <w:style w:type="character" w:customStyle="1" w:styleId="WW8Num15z0">
    <w:name w:val="WW8Num15z0"/>
    <w:rsid w:val="00962A59"/>
    <w:rPr>
      <w:rFonts w:ascii="Symbol" w:hAnsi="Symbol"/>
    </w:rPr>
  </w:style>
  <w:style w:type="character" w:customStyle="1" w:styleId="WW8Num15z1">
    <w:name w:val="WW8Num15z1"/>
    <w:rsid w:val="00962A59"/>
    <w:rPr>
      <w:rFonts w:ascii="Courier New" w:hAnsi="Courier New"/>
    </w:rPr>
  </w:style>
  <w:style w:type="character" w:customStyle="1" w:styleId="WW8Num15z2">
    <w:name w:val="WW8Num15z2"/>
    <w:rsid w:val="00962A59"/>
    <w:rPr>
      <w:rFonts w:ascii="Wingdings" w:hAnsi="Wingdings"/>
    </w:rPr>
  </w:style>
  <w:style w:type="character" w:customStyle="1" w:styleId="WW8Num17z0">
    <w:name w:val="WW8Num17z0"/>
    <w:rsid w:val="00962A59"/>
    <w:rPr>
      <w:rFonts w:ascii="Wingdings" w:hAnsi="Wingdings"/>
    </w:rPr>
  </w:style>
  <w:style w:type="character" w:customStyle="1" w:styleId="WW8Num17z1">
    <w:name w:val="WW8Num17z1"/>
    <w:rsid w:val="00962A59"/>
    <w:rPr>
      <w:rFonts w:ascii="Courier New" w:hAnsi="Courier New"/>
    </w:rPr>
  </w:style>
  <w:style w:type="character" w:customStyle="1" w:styleId="WW8Num17z3">
    <w:name w:val="WW8Num17z3"/>
    <w:rsid w:val="00962A59"/>
    <w:rPr>
      <w:rFonts w:ascii="Symbol" w:hAnsi="Symbol"/>
    </w:rPr>
  </w:style>
  <w:style w:type="character" w:customStyle="1" w:styleId="WW8Num18z0">
    <w:name w:val="WW8Num18z0"/>
    <w:rsid w:val="00962A59"/>
    <w:rPr>
      <w:rFonts w:ascii="Wingdings" w:hAnsi="Wingdings"/>
    </w:rPr>
  </w:style>
  <w:style w:type="character" w:customStyle="1" w:styleId="WW8Num18z1">
    <w:name w:val="WW8Num18z1"/>
    <w:rsid w:val="00962A59"/>
    <w:rPr>
      <w:rFonts w:ascii="Courier New" w:hAnsi="Courier New"/>
    </w:rPr>
  </w:style>
  <w:style w:type="character" w:customStyle="1" w:styleId="WW8Num18z3">
    <w:name w:val="WW8Num18z3"/>
    <w:rsid w:val="00962A59"/>
    <w:rPr>
      <w:rFonts w:ascii="Symbol" w:hAnsi="Symbol"/>
    </w:rPr>
  </w:style>
  <w:style w:type="character" w:customStyle="1" w:styleId="WW8Num21z0">
    <w:name w:val="WW8Num21z0"/>
    <w:rsid w:val="00962A59"/>
    <w:rPr>
      <w:rFonts w:ascii="Wingdings" w:hAnsi="Wingdings"/>
    </w:rPr>
  </w:style>
  <w:style w:type="character" w:customStyle="1" w:styleId="WW8Num21z1">
    <w:name w:val="WW8Num21z1"/>
    <w:rsid w:val="00962A59"/>
    <w:rPr>
      <w:rFonts w:ascii="Courier New" w:hAnsi="Courier New"/>
    </w:rPr>
  </w:style>
  <w:style w:type="character" w:customStyle="1" w:styleId="WW8Num21z3">
    <w:name w:val="WW8Num21z3"/>
    <w:rsid w:val="00962A59"/>
    <w:rPr>
      <w:rFonts w:ascii="Symbol" w:hAnsi="Symbol"/>
    </w:rPr>
  </w:style>
  <w:style w:type="character" w:customStyle="1" w:styleId="WW8Num22z0">
    <w:name w:val="WW8Num22z0"/>
    <w:rsid w:val="00962A59"/>
    <w:rPr>
      <w:rFonts w:ascii="Symbol" w:hAnsi="Symbol"/>
    </w:rPr>
  </w:style>
  <w:style w:type="character" w:customStyle="1" w:styleId="WW8Num22z1">
    <w:name w:val="WW8Num22z1"/>
    <w:rsid w:val="00962A59"/>
    <w:rPr>
      <w:rFonts w:ascii="Courier New" w:hAnsi="Courier New"/>
    </w:rPr>
  </w:style>
  <w:style w:type="character" w:customStyle="1" w:styleId="WW8Num22z2">
    <w:name w:val="WW8Num22z2"/>
    <w:rsid w:val="00962A59"/>
    <w:rPr>
      <w:rFonts w:ascii="Wingdings" w:hAnsi="Wingdings"/>
    </w:rPr>
  </w:style>
  <w:style w:type="character" w:customStyle="1" w:styleId="WW8Num23z0">
    <w:name w:val="WW8Num23z0"/>
    <w:rsid w:val="00962A59"/>
    <w:rPr>
      <w:rFonts w:ascii="Wingdings" w:hAnsi="Wingdings"/>
    </w:rPr>
  </w:style>
  <w:style w:type="character" w:customStyle="1" w:styleId="WW8Num23z1">
    <w:name w:val="WW8Num23z1"/>
    <w:rsid w:val="00962A59"/>
    <w:rPr>
      <w:rFonts w:ascii="Courier New" w:hAnsi="Courier New"/>
    </w:rPr>
  </w:style>
  <w:style w:type="character" w:customStyle="1" w:styleId="WW8Num23z3">
    <w:name w:val="WW8Num23z3"/>
    <w:rsid w:val="00962A59"/>
    <w:rPr>
      <w:rFonts w:ascii="Symbol" w:hAnsi="Symbol"/>
    </w:rPr>
  </w:style>
  <w:style w:type="character" w:customStyle="1" w:styleId="WW8Num25z0">
    <w:name w:val="WW8Num25z0"/>
    <w:rsid w:val="00962A59"/>
    <w:rPr>
      <w:rFonts w:ascii="Wingdings" w:hAnsi="Wingdings"/>
    </w:rPr>
  </w:style>
  <w:style w:type="character" w:customStyle="1" w:styleId="WW8Num25z1">
    <w:name w:val="WW8Num25z1"/>
    <w:rsid w:val="00962A59"/>
    <w:rPr>
      <w:rFonts w:ascii="Courier New" w:hAnsi="Courier New"/>
    </w:rPr>
  </w:style>
  <w:style w:type="character" w:customStyle="1" w:styleId="WW8Num25z3">
    <w:name w:val="WW8Num25z3"/>
    <w:rsid w:val="00962A59"/>
    <w:rPr>
      <w:rFonts w:ascii="Symbol" w:hAnsi="Symbol"/>
    </w:rPr>
  </w:style>
  <w:style w:type="character" w:customStyle="1" w:styleId="WW8Num26z0">
    <w:name w:val="WW8Num26z0"/>
    <w:rsid w:val="00962A59"/>
    <w:rPr>
      <w:rFonts w:ascii="Wingdings" w:hAnsi="Wingdings"/>
    </w:rPr>
  </w:style>
  <w:style w:type="character" w:customStyle="1" w:styleId="WW8Num26z1">
    <w:name w:val="WW8Num26z1"/>
    <w:rsid w:val="00962A59"/>
    <w:rPr>
      <w:rFonts w:ascii="Courier New" w:hAnsi="Courier New"/>
    </w:rPr>
  </w:style>
  <w:style w:type="character" w:customStyle="1" w:styleId="WW8Num26z3">
    <w:name w:val="WW8Num26z3"/>
    <w:rsid w:val="00962A59"/>
    <w:rPr>
      <w:rFonts w:ascii="Symbol" w:hAnsi="Symbol"/>
    </w:rPr>
  </w:style>
  <w:style w:type="character" w:customStyle="1" w:styleId="WW8Num30z0">
    <w:name w:val="WW8Num30z0"/>
    <w:rsid w:val="00962A59"/>
    <w:rPr>
      <w:rFonts w:ascii="Wingdings" w:hAnsi="Wingdings"/>
    </w:rPr>
  </w:style>
  <w:style w:type="character" w:customStyle="1" w:styleId="WW8Num30z1">
    <w:name w:val="WW8Num30z1"/>
    <w:rsid w:val="00962A59"/>
    <w:rPr>
      <w:rFonts w:ascii="Courier New" w:hAnsi="Courier New"/>
    </w:rPr>
  </w:style>
  <w:style w:type="character" w:customStyle="1" w:styleId="WW8Num30z3">
    <w:name w:val="WW8Num30z3"/>
    <w:rsid w:val="00962A59"/>
    <w:rPr>
      <w:rFonts w:ascii="Symbol" w:hAnsi="Symbol"/>
    </w:rPr>
  </w:style>
  <w:style w:type="character" w:customStyle="1" w:styleId="WW8Num32z0">
    <w:name w:val="WW8Num32z0"/>
    <w:rsid w:val="00962A59"/>
    <w:rPr>
      <w:rFonts w:ascii="Symbol" w:hAnsi="Symbol"/>
    </w:rPr>
  </w:style>
  <w:style w:type="character" w:customStyle="1" w:styleId="WW8Num32z1">
    <w:name w:val="WW8Num32z1"/>
    <w:rsid w:val="00962A59"/>
    <w:rPr>
      <w:rFonts w:ascii="Courier New" w:hAnsi="Courier New"/>
    </w:rPr>
  </w:style>
  <w:style w:type="character" w:customStyle="1" w:styleId="WW8Num32z2">
    <w:name w:val="WW8Num32z2"/>
    <w:rsid w:val="00962A59"/>
    <w:rPr>
      <w:rFonts w:ascii="Wingdings" w:hAnsi="Wingdings"/>
    </w:rPr>
  </w:style>
  <w:style w:type="character" w:customStyle="1" w:styleId="11">
    <w:name w:val="Основной шрифт абзаца1"/>
    <w:rsid w:val="00962A59"/>
  </w:style>
  <w:style w:type="character" w:customStyle="1" w:styleId="5">
    <w:name w:val="Знак Знак5"/>
    <w:basedOn w:val="11"/>
    <w:rsid w:val="00962A59"/>
    <w:rPr>
      <w:rFonts w:ascii="Calibri" w:hAnsi="Calibri" w:cs="Times New Roman"/>
      <w:sz w:val="24"/>
      <w:szCs w:val="24"/>
      <w:lang w:val="en-US" w:eastAsia="en-US"/>
    </w:rPr>
  </w:style>
  <w:style w:type="character" w:styleId="a5">
    <w:name w:val="page number"/>
    <w:basedOn w:val="11"/>
    <w:uiPriority w:val="99"/>
    <w:rsid w:val="00962A59"/>
    <w:rPr>
      <w:rFonts w:cs="Times New Roman"/>
    </w:rPr>
  </w:style>
  <w:style w:type="character" w:customStyle="1" w:styleId="a6">
    <w:name w:val="Символ нумерации"/>
    <w:rsid w:val="00962A59"/>
  </w:style>
  <w:style w:type="paragraph" w:customStyle="1" w:styleId="a7">
    <w:name w:val="Заголовок"/>
    <w:basedOn w:val="a"/>
    <w:next w:val="a8"/>
    <w:rsid w:val="00962A59"/>
    <w:pPr>
      <w:keepNext/>
      <w:suppressAutoHyphens/>
      <w:spacing w:before="240" w:after="120" w:line="240" w:lineRule="auto"/>
    </w:pPr>
    <w:rPr>
      <w:rFonts w:ascii="Arial" w:hAnsi="Arial" w:cs="Tahoma"/>
      <w:sz w:val="28"/>
      <w:szCs w:val="28"/>
      <w:lang w:eastAsia="ar-SA"/>
    </w:rPr>
  </w:style>
  <w:style w:type="paragraph" w:styleId="a8">
    <w:name w:val="Body Text"/>
    <w:basedOn w:val="a"/>
    <w:link w:val="a9"/>
    <w:uiPriority w:val="99"/>
    <w:rsid w:val="00962A59"/>
    <w:pPr>
      <w:suppressAutoHyphens/>
      <w:spacing w:after="0" w:line="360" w:lineRule="auto"/>
      <w:jc w:val="both"/>
    </w:pPr>
    <w:rPr>
      <w:rFonts w:ascii="Times New Roman" w:hAnsi="Times New Roman"/>
      <w:sz w:val="28"/>
      <w:szCs w:val="20"/>
      <w:lang w:eastAsia="ar-SA"/>
    </w:rPr>
  </w:style>
  <w:style w:type="character" w:customStyle="1" w:styleId="a9">
    <w:name w:val="Основной текст Знак"/>
    <w:basedOn w:val="a0"/>
    <w:link w:val="a8"/>
    <w:uiPriority w:val="99"/>
    <w:rsid w:val="00962A59"/>
    <w:rPr>
      <w:rFonts w:ascii="Times New Roman" w:eastAsia="Times New Roman" w:hAnsi="Times New Roman" w:cs="Times New Roman"/>
      <w:sz w:val="28"/>
      <w:szCs w:val="20"/>
      <w:lang w:eastAsia="ar-SA"/>
    </w:rPr>
  </w:style>
  <w:style w:type="paragraph" w:styleId="aa">
    <w:name w:val="List"/>
    <w:basedOn w:val="a8"/>
    <w:uiPriority w:val="99"/>
    <w:rsid w:val="00962A59"/>
    <w:rPr>
      <w:rFonts w:ascii="Arial" w:hAnsi="Arial" w:cs="Tahoma"/>
    </w:rPr>
  </w:style>
  <w:style w:type="paragraph" w:customStyle="1" w:styleId="22">
    <w:name w:val="Название2"/>
    <w:basedOn w:val="a"/>
    <w:rsid w:val="00962A59"/>
    <w:pPr>
      <w:suppressLineNumbers/>
      <w:suppressAutoHyphens/>
      <w:spacing w:before="120" w:after="120" w:line="240" w:lineRule="auto"/>
    </w:pPr>
    <w:rPr>
      <w:rFonts w:ascii="Arial" w:hAnsi="Arial" w:cs="Tahoma"/>
      <w:i/>
      <w:iCs/>
      <w:sz w:val="20"/>
      <w:szCs w:val="24"/>
      <w:lang w:eastAsia="ar-SA"/>
    </w:rPr>
  </w:style>
  <w:style w:type="paragraph" w:customStyle="1" w:styleId="23">
    <w:name w:val="Указатель2"/>
    <w:basedOn w:val="a"/>
    <w:rsid w:val="00962A59"/>
    <w:pPr>
      <w:suppressLineNumbers/>
      <w:suppressAutoHyphens/>
      <w:spacing w:after="0" w:line="240" w:lineRule="auto"/>
    </w:pPr>
    <w:rPr>
      <w:rFonts w:ascii="Arial" w:hAnsi="Arial" w:cs="Tahoma"/>
      <w:sz w:val="24"/>
      <w:szCs w:val="24"/>
      <w:lang w:eastAsia="ar-SA"/>
    </w:rPr>
  </w:style>
  <w:style w:type="paragraph" w:customStyle="1" w:styleId="12">
    <w:name w:val="Название1"/>
    <w:basedOn w:val="a"/>
    <w:rsid w:val="00962A59"/>
    <w:pPr>
      <w:suppressLineNumbers/>
      <w:suppressAutoHyphens/>
      <w:spacing w:before="120" w:after="120" w:line="240" w:lineRule="auto"/>
    </w:pPr>
    <w:rPr>
      <w:rFonts w:ascii="Arial" w:hAnsi="Arial" w:cs="Tahoma"/>
      <w:i/>
      <w:iCs/>
      <w:sz w:val="20"/>
      <w:szCs w:val="24"/>
      <w:lang w:eastAsia="ar-SA"/>
    </w:rPr>
  </w:style>
  <w:style w:type="paragraph" w:customStyle="1" w:styleId="13">
    <w:name w:val="Указатель1"/>
    <w:basedOn w:val="a"/>
    <w:rsid w:val="00962A59"/>
    <w:pPr>
      <w:suppressLineNumbers/>
      <w:suppressAutoHyphens/>
      <w:spacing w:after="0" w:line="240" w:lineRule="auto"/>
    </w:pPr>
    <w:rPr>
      <w:rFonts w:ascii="Arial" w:hAnsi="Arial" w:cs="Tahoma"/>
      <w:sz w:val="24"/>
      <w:szCs w:val="24"/>
      <w:lang w:eastAsia="ar-SA"/>
    </w:rPr>
  </w:style>
  <w:style w:type="paragraph" w:styleId="ab">
    <w:name w:val="header"/>
    <w:basedOn w:val="a"/>
    <w:link w:val="ac"/>
    <w:uiPriority w:val="99"/>
    <w:rsid w:val="00962A59"/>
    <w:pPr>
      <w:tabs>
        <w:tab w:val="center" w:pos="4677"/>
        <w:tab w:val="right" w:pos="9355"/>
      </w:tabs>
      <w:suppressAutoHyphens/>
      <w:spacing w:after="0" w:line="240" w:lineRule="auto"/>
    </w:pPr>
    <w:rPr>
      <w:sz w:val="24"/>
      <w:szCs w:val="24"/>
      <w:lang w:val="en-US" w:eastAsia="en-US"/>
    </w:rPr>
  </w:style>
  <w:style w:type="character" w:customStyle="1" w:styleId="ac">
    <w:name w:val="Верхний колонтитул Знак"/>
    <w:basedOn w:val="a0"/>
    <w:link w:val="ab"/>
    <w:uiPriority w:val="99"/>
    <w:rsid w:val="00962A59"/>
    <w:rPr>
      <w:rFonts w:ascii="Calibri" w:eastAsia="Times New Roman" w:hAnsi="Calibri" w:cs="Times New Roman"/>
      <w:sz w:val="24"/>
      <w:szCs w:val="24"/>
      <w:lang w:val="en-US"/>
    </w:rPr>
  </w:style>
  <w:style w:type="paragraph" w:styleId="ad">
    <w:name w:val="footer"/>
    <w:basedOn w:val="a"/>
    <w:link w:val="ae"/>
    <w:uiPriority w:val="99"/>
    <w:rsid w:val="00962A59"/>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e">
    <w:name w:val="Нижний колонтитул Знак"/>
    <w:basedOn w:val="a0"/>
    <w:link w:val="ad"/>
    <w:uiPriority w:val="99"/>
    <w:rsid w:val="00962A59"/>
    <w:rPr>
      <w:rFonts w:ascii="Times New Roman" w:eastAsia="Times New Roman" w:hAnsi="Times New Roman" w:cs="Times New Roman"/>
      <w:sz w:val="24"/>
      <w:szCs w:val="24"/>
      <w:lang w:eastAsia="ar-SA"/>
    </w:rPr>
  </w:style>
  <w:style w:type="paragraph" w:customStyle="1" w:styleId="af">
    <w:name w:val="Содержимое врезки"/>
    <w:basedOn w:val="a8"/>
    <w:rsid w:val="00962A59"/>
  </w:style>
  <w:style w:type="paragraph" w:styleId="af0">
    <w:name w:val="Body Text Indent"/>
    <w:basedOn w:val="a"/>
    <w:link w:val="af1"/>
    <w:uiPriority w:val="99"/>
    <w:rsid w:val="00962A59"/>
    <w:pPr>
      <w:suppressAutoHyphens/>
      <w:spacing w:after="120" w:line="240" w:lineRule="auto"/>
      <w:ind w:left="283"/>
    </w:pPr>
    <w:rPr>
      <w:rFonts w:ascii="Times New Roman" w:hAnsi="Times New Roman"/>
      <w:sz w:val="24"/>
      <w:szCs w:val="24"/>
      <w:lang w:eastAsia="ar-SA"/>
    </w:rPr>
  </w:style>
  <w:style w:type="character" w:customStyle="1" w:styleId="af1">
    <w:name w:val="Основной текст с отступом Знак"/>
    <w:basedOn w:val="a0"/>
    <w:link w:val="af0"/>
    <w:uiPriority w:val="99"/>
    <w:rsid w:val="00962A59"/>
    <w:rPr>
      <w:rFonts w:ascii="Times New Roman" w:eastAsia="Times New Roman" w:hAnsi="Times New Roman" w:cs="Times New Roman"/>
      <w:sz w:val="24"/>
      <w:szCs w:val="24"/>
      <w:lang w:eastAsia="ar-SA"/>
    </w:rPr>
  </w:style>
  <w:style w:type="paragraph" w:styleId="af2">
    <w:name w:val="List Paragraph"/>
    <w:basedOn w:val="a"/>
    <w:uiPriority w:val="34"/>
    <w:qFormat/>
    <w:rsid w:val="00962A59"/>
    <w:pPr>
      <w:suppressAutoHyphens/>
      <w:spacing w:after="0" w:line="240" w:lineRule="auto"/>
      <w:ind w:left="720"/>
    </w:pPr>
    <w:rPr>
      <w:sz w:val="24"/>
      <w:szCs w:val="24"/>
      <w:lang w:val="en-US" w:eastAsia="en-US"/>
    </w:rPr>
  </w:style>
  <w:style w:type="table" w:styleId="af3">
    <w:name w:val="Table Grid"/>
    <w:basedOn w:val="a1"/>
    <w:uiPriority w:val="59"/>
    <w:rsid w:val="00962A5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45A48"/>
    <w:rPr>
      <w:rFonts w:asciiTheme="majorHAnsi" w:eastAsiaTheme="majorEastAsia" w:hAnsiTheme="majorHAnsi" w:cstheme="majorBidi"/>
      <w:b/>
      <w:bCs/>
      <w:color w:val="4F81BD" w:themeColor="accent1"/>
      <w:sz w:val="26"/>
      <w:szCs w:val="26"/>
      <w:lang w:eastAsia="ru-RU"/>
    </w:rPr>
  </w:style>
  <w:style w:type="paragraph" w:customStyle="1" w:styleId="j">
    <w:name w:val="j"/>
    <w:basedOn w:val="a"/>
    <w:rsid w:val="00C905A4"/>
    <w:pPr>
      <w:spacing w:before="100" w:beforeAutospacing="1" w:after="100" w:afterAutospacing="1" w:line="240" w:lineRule="auto"/>
      <w:jc w:val="both"/>
    </w:pPr>
    <w:rPr>
      <w:rFonts w:ascii="Arial" w:hAnsi="Arial" w:cs="Arial"/>
      <w:sz w:val="20"/>
      <w:szCs w:val="20"/>
    </w:rPr>
  </w:style>
  <w:style w:type="paragraph" w:customStyle="1" w:styleId="14">
    <w:name w:val="Без интервала1"/>
    <w:rsid w:val="00A46CEA"/>
    <w:pPr>
      <w:spacing w:after="0" w:line="240" w:lineRule="auto"/>
    </w:pPr>
    <w:rPr>
      <w:rFonts w:ascii="Calibri" w:eastAsia="Times New Roman" w:hAnsi="Calibri" w:cs="Times New Roman"/>
      <w:lang w:eastAsia="ru-RU"/>
    </w:rPr>
  </w:style>
  <w:style w:type="paragraph" w:customStyle="1" w:styleId="normal1">
    <w:name w:val="normal1"/>
    <w:basedOn w:val="a"/>
    <w:rsid w:val="00222415"/>
    <w:pPr>
      <w:spacing w:before="100" w:beforeAutospacing="1" w:after="100" w:afterAutospacing="1" w:line="240" w:lineRule="auto"/>
    </w:pPr>
    <w:rPr>
      <w:rFonts w:ascii="Times New Roman" w:hAnsi="Times New Roman"/>
      <w:sz w:val="24"/>
      <w:szCs w:val="24"/>
    </w:rPr>
  </w:style>
  <w:style w:type="character" w:customStyle="1" w:styleId="spelle">
    <w:name w:val="spelle"/>
    <w:basedOn w:val="a0"/>
    <w:rsid w:val="00222415"/>
  </w:style>
  <w:style w:type="character" w:customStyle="1" w:styleId="grame">
    <w:name w:val="grame"/>
    <w:basedOn w:val="a0"/>
    <w:rsid w:val="00222415"/>
  </w:style>
  <w:style w:type="paragraph" w:styleId="af4">
    <w:name w:val="Balloon Text"/>
    <w:basedOn w:val="a"/>
    <w:link w:val="af5"/>
    <w:uiPriority w:val="99"/>
    <w:semiHidden/>
    <w:unhideWhenUsed/>
    <w:rsid w:val="002B159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B159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9231621">
      <w:bodyDiv w:val="1"/>
      <w:marLeft w:val="0"/>
      <w:marRight w:val="0"/>
      <w:marTop w:val="0"/>
      <w:marBottom w:val="0"/>
      <w:divBdr>
        <w:top w:val="none" w:sz="0" w:space="0" w:color="auto"/>
        <w:left w:val="none" w:sz="0" w:space="0" w:color="auto"/>
        <w:bottom w:val="none" w:sz="0" w:space="0" w:color="auto"/>
        <w:right w:val="none" w:sz="0" w:space="0" w:color="auto"/>
      </w:divBdr>
    </w:div>
    <w:div w:id="525875087">
      <w:bodyDiv w:val="1"/>
      <w:marLeft w:val="0"/>
      <w:marRight w:val="0"/>
      <w:marTop w:val="0"/>
      <w:marBottom w:val="0"/>
      <w:divBdr>
        <w:top w:val="none" w:sz="0" w:space="0" w:color="auto"/>
        <w:left w:val="none" w:sz="0" w:space="0" w:color="auto"/>
        <w:bottom w:val="none" w:sz="0" w:space="0" w:color="auto"/>
        <w:right w:val="none" w:sz="0" w:space="0" w:color="auto"/>
      </w:divBdr>
    </w:div>
    <w:div w:id="760758198">
      <w:bodyDiv w:val="1"/>
      <w:marLeft w:val="0"/>
      <w:marRight w:val="0"/>
      <w:marTop w:val="0"/>
      <w:marBottom w:val="0"/>
      <w:divBdr>
        <w:top w:val="none" w:sz="0" w:space="0" w:color="auto"/>
        <w:left w:val="none" w:sz="0" w:space="0" w:color="auto"/>
        <w:bottom w:val="none" w:sz="0" w:space="0" w:color="auto"/>
        <w:right w:val="none" w:sz="0" w:space="0" w:color="auto"/>
      </w:divBdr>
    </w:div>
    <w:div w:id="17031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world-spor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iabor.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tolkslovar.ru/v5343.html" TargetMode="Externa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portfond.net/beach/raznov.p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Контрольная группа</c:v>
                </c:pt>
              </c:strCache>
            </c:strRef>
          </c:tx>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0.2</c:v>
                </c:pt>
                <c:pt idx="1">
                  <c:v>0.5</c:v>
                </c:pt>
                <c:pt idx="2">
                  <c:v>0.30000000000000032</c:v>
                </c:pt>
              </c:numCache>
            </c:numRef>
          </c:val>
        </c:ser>
        <c:ser>
          <c:idx val="1"/>
          <c:order val="1"/>
          <c:tx>
            <c:strRef>
              <c:f>Лист1!$C$1</c:f>
              <c:strCache>
                <c:ptCount val="1"/>
                <c:pt idx="0">
                  <c:v>Экспериментальная группа</c:v>
                </c:pt>
              </c:strCache>
            </c:strRef>
          </c:tx>
          <c:cat>
            <c:strRef>
              <c:f>Лист1!$A$2:$A$5</c:f>
              <c:strCache>
                <c:ptCount val="3"/>
                <c:pt idx="0">
                  <c:v>Высокий уровень</c:v>
                </c:pt>
                <c:pt idx="1">
                  <c:v>Средний уровень</c:v>
                </c:pt>
                <c:pt idx="2">
                  <c:v>Низкий уровень</c:v>
                </c:pt>
              </c:strCache>
            </c:strRef>
          </c:cat>
          <c:val>
            <c:numRef>
              <c:f>Лист1!$C$2:$C$5</c:f>
              <c:numCache>
                <c:formatCode>0%</c:formatCode>
                <c:ptCount val="4"/>
                <c:pt idx="0">
                  <c:v>0.30000000000000032</c:v>
                </c:pt>
                <c:pt idx="1">
                  <c:v>0.4</c:v>
                </c:pt>
                <c:pt idx="2">
                  <c:v>0.30000000000000032</c:v>
                </c:pt>
              </c:numCache>
            </c:numRef>
          </c:val>
        </c:ser>
        <c:ser>
          <c:idx val="2"/>
          <c:order val="2"/>
          <c:tx>
            <c:strRef>
              <c:f>Лист1!$D$1</c:f>
              <c:strCache>
                <c:ptCount val="1"/>
                <c:pt idx="0">
                  <c:v>Столбец1</c:v>
                </c:pt>
              </c:strCache>
            </c:strRef>
          </c:tx>
          <c:cat>
            <c:strRef>
              <c:f>Лист1!$A$2:$A$5</c:f>
              <c:strCache>
                <c:ptCount val="3"/>
                <c:pt idx="0">
                  <c:v>Высокий уровень</c:v>
                </c:pt>
                <c:pt idx="1">
                  <c:v>Средний уровень</c:v>
                </c:pt>
                <c:pt idx="2">
                  <c:v>Низкий уровень</c:v>
                </c:pt>
              </c:strCache>
            </c:strRef>
          </c:cat>
          <c:val>
            <c:numRef>
              <c:f>Лист1!$D$2:$D$5</c:f>
              <c:numCache>
                <c:formatCode>General</c:formatCode>
                <c:ptCount val="4"/>
              </c:numCache>
            </c:numRef>
          </c:val>
        </c:ser>
        <c:shape val="box"/>
        <c:axId val="52362624"/>
        <c:axId val="52544640"/>
        <c:axId val="0"/>
      </c:bar3DChart>
      <c:catAx>
        <c:axId val="52362624"/>
        <c:scaling>
          <c:orientation val="minMax"/>
        </c:scaling>
        <c:axPos val="b"/>
        <c:tickLblPos val="nextTo"/>
        <c:crossAx val="52544640"/>
        <c:crosses val="autoZero"/>
        <c:auto val="1"/>
        <c:lblAlgn val="ctr"/>
        <c:lblOffset val="100"/>
      </c:catAx>
      <c:valAx>
        <c:axId val="52544640"/>
        <c:scaling>
          <c:orientation val="minMax"/>
        </c:scaling>
        <c:axPos val="l"/>
        <c:majorGridlines/>
        <c:numFmt formatCode="0%" sourceLinked="1"/>
        <c:tickLblPos val="nextTo"/>
        <c:crossAx val="52362624"/>
        <c:crosses val="autoZero"/>
        <c:crossBetween val="between"/>
      </c:valAx>
    </c:plotArea>
    <c:legend>
      <c:legendPos val="r"/>
      <c:legendEntry>
        <c:idx val="2"/>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Контрольная группа</c:v>
                </c:pt>
              </c:strCache>
            </c:strRef>
          </c:tx>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0.30000000000000032</c:v>
                </c:pt>
                <c:pt idx="1">
                  <c:v>0.4</c:v>
                </c:pt>
                <c:pt idx="2">
                  <c:v>0.30000000000000032</c:v>
                </c:pt>
              </c:numCache>
            </c:numRef>
          </c:val>
        </c:ser>
        <c:ser>
          <c:idx val="1"/>
          <c:order val="1"/>
          <c:tx>
            <c:strRef>
              <c:f>Лист1!$C$1</c:f>
              <c:strCache>
                <c:ptCount val="1"/>
                <c:pt idx="0">
                  <c:v>Экспериментальная группа</c:v>
                </c:pt>
              </c:strCache>
            </c:strRef>
          </c:tx>
          <c:cat>
            <c:strRef>
              <c:f>Лист1!$A$2:$A$5</c:f>
              <c:strCache>
                <c:ptCount val="3"/>
                <c:pt idx="0">
                  <c:v>Высокий уровень</c:v>
                </c:pt>
                <c:pt idx="1">
                  <c:v>Средний уровень</c:v>
                </c:pt>
                <c:pt idx="2">
                  <c:v>Низкий уровень</c:v>
                </c:pt>
              </c:strCache>
            </c:strRef>
          </c:cat>
          <c:val>
            <c:numRef>
              <c:f>Лист1!$C$2:$C$5</c:f>
              <c:numCache>
                <c:formatCode>0%</c:formatCode>
                <c:ptCount val="4"/>
                <c:pt idx="0">
                  <c:v>0.30000000000000032</c:v>
                </c:pt>
                <c:pt idx="1">
                  <c:v>0.5</c:v>
                </c:pt>
                <c:pt idx="2">
                  <c:v>0.2</c:v>
                </c:pt>
              </c:numCache>
            </c:numRef>
          </c:val>
        </c:ser>
        <c:ser>
          <c:idx val="2"/>
          <c:order val="2"/>
          <c:tx>
            <c:strRef>
              <c:f>Лист1!$D$1</c:f>
              <c:strCache>
                <c:ptCount val="1"/>
                <c:pt idx="0">
                  <c:v>Столбец1</c:v>
                </c:pt>
              </c:strCache>
            </c:strRef>
          </c:tx>
          <c:cat>
            <c:strRef>
              <c:f>Лист1!$A$2:$A$5</c:f>
              <c:strCache>
                <c:ptCount val="3"/>
                <c:pt idx="0">
                  <c:v>Высокий уровень</c:v>
                </c:pt>
                <c:pt idx="1">
                  <c:v>Средний уровень</c:v>
                </c:pt>
                <c:pt idx="2">
                  <c:v>Низкий уровень</c:v>
                </c:pt>
              </c:strCache>
            </c:strRef>
          </c:cat>
          <c:val>
            <c:numRef>
              <c:f>Лист1!$D$2:$D$5</c:f>
              <c:numCache>
                <c:formatCode>General</c:formatCode>
                <c:ptCount val="4"/>
              </c:numCache>
            </c:numRef>
          </c:val>
        </c:ser>
        <c:shape val="box"/>
        <c:axId val="52911104"/>
        <c:axId val="52937472"/>
        <c:axId val="0"/>
      </c:bar3DChart>
      <c:catAx>
        <c:axId val="52911104"/>
        <c:scaling>
          <c:orientation val="minMax"/>
        </c:scaling>
        <c:axPos val="b"/>
        <c:tickLblPos val="nextTo"/>
        <c:crossAx val="52937472"/>
        <c:crosses val="autoZero"/>
        <c:auto val="1"/>
        <c:lblAlgn val="ctr"/>
        <c:lblOffset val="100"/>
      </c:catAx>
      <c:valAx>
        <c:axId val="52937472"/>
        <c:scaling>
          <c:orientation val="minMax"/>
        </c:scaling>
        <c:axPos val="l"/>
        <c:majorGridlines/>
        <c:numFmt formatCode="0%" sourceLinked="1"/>
        <c:tickLblPos val="nextTo"/>
        <c:crossAx val="52911104"/>
        <c:crosses val="autoZero"/>
        <c:crossBetween val="between"/>
      </c:valAx>
    </c:plotArea>
    <c:legend>
      <c:legendPos val="r"/>
      <c:legendEntry>
        <c:idx val="2"/>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Контрольная группа</c:v>
                </c:pt>
              </c:strCache>
            </c:strRef>
          </c:tx>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0.2</c:v>
                </c:pt>
                <c:pt idx="1">
                  <c:v>0.4</c:v>
                </c:pt>
                <c:pt idx="2">
                  <c:v>0.4</c:v>
                </c:pt>
              </c:numCache>
            </c:numRef>
          </c:val>
        </c:ser>
        <c:ser>
          <c:idx val="1"/>
          <c:order val="1"/>
          <c:tx>
            <c:strRef>
              <c:f>Лист1!$C$1</c:f>
              <c:strCache>
                <c:ptCount val="1"/>
                <c:pt idx="0">
                  <c:v>Экспериментальная группа</c:v>
                </c:pt>
              </c:strCache>
            </c:strRef>
          </c:tx>
          <c:cat>
            <c:strRef>
              <c:f>Лист1!$A$2:$A$5</c:f>
              <c:strCache>
                <c:ptCount val="3"/>
                <c:pt idx="0">
                  <c:v>Высокий уровень</c:v>
                </c:pt>
                <c:pt idx="1">
                  <c:v>Средний уровень</c:v>
                </c:pt>
                <c:pt idx="2">
                  <c:v>Низкий уровень</c:v>
                </c:pt>
              </c:strCache>
            </c:strRef>
          </c:cat>
          <c:val>
            <c:numRef>
              <c:f>Лист1!$C$2:$C$5</c:f>
              <c:numCache>
                <c:formatCode>0%</c:formatCode>
                <c:ptCount val="4"/>
                <c:pt idx="0">
                  <c:v>0.2</c:v>
                </c:pt>
                <c:pt idx="1">
                  <c:v>0.4</c:v>
                </c:pt>
                <c:pt idx="2">
                  <c:v>0.4</c:v>
                </c:pt>
              </c:numCache>
            </c:numRef>
          </c:val>
        </c:ser>
        <c:ser>
          <c:idx val="2"/>
          <c:order val="2"/>
          <c:tx>
            <c:strRef>
              <c:f>Лист1!$D$1</c:f>
              <c:strCache>
                <c:ptCount val="1"/>
                <c:pt idx="0">
                  <c:v>Столбец1</c:v>
                </c:pt>
              </c:strCache>
            </c:strRef>
          </c:tx>
          <c:cat>
            <c:strRef>
              <c:f>Лист1!$A$2:$A$5</c:f>
              <c:strCache>
                <c:ptCount val="3"/>
                <c:pt idx="0">
                  <c:v>Высокий уровень</c:v>
                </c:pt>
                <c:pt idx="1">
                  <c:v>Средний уровень</c:v>
                </c:pt>
                <c:pt idx="2">
                  <c:v>Низкий уровень</c:v>
                </c:pt>
              </c:strCache>
            </c:strRef>
          </c:cat>
          <c:val>
            <c:numRef>
              <c:f>Лист1!$D$2:$D$5</c:f>
              <c:numCache>
                <c:formatCode>General</c:formatCode>
                <c:ptCount val="4"/>
              </c:numCache>
            </c:numRef>
          </c:val>
        </c:ser>
        <c:shape val="box"/>
        <c:axId val="89264512"/>
        <c:axId val="89266432"/>
        <c:axId val="0"/>
      </c:bar3DChart>
      <c:catAx>
        <c:axId val="89264512"/>
        <c:scaling>
          <c:orientation val="minMax"/>
        </c:scaling>
        <c:axPos val="b"/>
        <c:tickLblPos val="nextTo"/>
        <c:crossAx val="89266432"/>
        <c:crosses val="autoZero"/>
        <c:auto val="1"/>
        <c:lblAlgn val="ctr"/>
        <c:lblOffset val="100"/>
      </c:catAx>
      <c:valAx>
        <c:axId val="89266432"/>
        <c:scaling>
          <c:orientation val="minMax"/>
        </c:scaling>
        <c:axPos val="l"/>
        <c:majorGridlines/>
        <c:numFmt formatCode="0%" sourceLinked="1"/>
        <c:tickLblPos val="nextTo"/>
        <c:crossAx val="89264512"/>
        <c:crosses val="autoZero"/>
        <c:crossBetween val="between"/>
      </c:valAx>
    </c:plotArea>
    <c:legend>
      <c:legendPos val="r"/>
      <c:legendEntry>
        <c:idx val="2"/>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tx>
            <c:strRef>
              <c:f>Лист1!$B$1</c:f>
              <c:strCache>
                <c:ptCount val="1"/>
                <c:pt idx="0">
                  <c:v>высокий уровень</c:v>
                </c:pt>
              </c:strCache>
            </c:strRef>
          </c:tx>
          <c:cat>
            <c:strRef>
              <c:f>Лист1!$A$2:$A$5</c:f>
              <c:strCache>
                <c:ptCount val="2"/>
                <c:pt idx="0">
                  <c:v>1этап</c:v>
                </c:pt>
                <c:pt idx="1">
                  <c:v>2 этап</c:v>
                </c:pt>
              </c:strCache>
            </c:strRef>
          </c:cat>
          <c:val>
            <c:numRef>
              <c:f>Лист1!$B$2:$B$5</c:f>
              <c:numCache>
                <c:formatCode>0%</c:formatCode>
                <c:ptCount val="4"/>
                <c:pt idx="0">
                  <c:v>0.30000000000000032</c:v>
                </c:pt>
                <c:pt idx="1">
                  <c:v>0.8</c:v>
                </c:pt>
              </c:numCache>
            </c:numRef>
          </c:val>
        </c:ser>
        <c:ser>
          <c:idx val="1"/>
          <c:order val="1"/>
          <c:tx>
            <c:strRef>
              <c:f>Лист1!$C$1</c:f>
              <c:strCache>
                <c:ptCount val="1"/>
                <c:pt idx="0">
                  <c:v>средний уровень</c:v>
                </c:pt>
              </c:strCache>
            </c:strRef>
          </c:tx>
          <c:cat>
            <c:strRef>
              <c:f>Лист1!$A$2:$A$5</c:f>
              <c:strCache>
                <c:ptCount val="2"/>
                <c:pt idx="0">
                  <c:v>1этап</c:v>
                </c:pt>
                <c:pt idx="1">
                  <c:v>2 этап</c:v>
                </c:pt>
              </c:strCache>
            </c:strRef>
          </c:cat>
          <c:val>
            <c:numRef>
              <c:f>Лист1!$C$2:$C$5</c:f>
              <c:numCache>
                <c:formatCode>0%</c:formatCode>
                <c:ptCount val="4"/>
                <c:pt idx="0">
                  <c:v>0.4</c:v>
                </c:pt>
                <c:pt idx="1">
                  <c:v>0.2</c:v>
                </c:pt>
              </c:numCache>
            </c:numRef>
          </c:val>
        </c:ser>
        <c:ser>
          <c:idx val="2"/>
          <c:order val="2"/>
          <c:tx>
            <c:strRef>
              <c:f>Лист1!$D$1</c:f>
              <c:strCache>
                <c:ptCount val="1"/>
                <c:pt idx="0">
                  <c:v>низкий уровень</c:v>
                </c:pt>
              </c:strCache>
            </c:strRef>
          </c:tx>
          <c:cat>
            <c:strRef>
              <c:f>Лист1!$A$2:$A$5</c:f>
              <c:strCache>
                <c:ptCount val="2"/>
                <c:pt idx="0">
                  <c:v>1этап</c:v>
                </c:pt>
                <c:pt idx="1">
                  <c:v>2 этап</c:v>
                </c:pt>
              </c:strCache>
            </c:strRef>
          </c:cat>
          <c:val>
            <c:numRef>
              <c:f>Лист1!$D$2:$D$5</c:f>
              <c:numCache>
                <c:formatCode>0%</c:formatCode>
                <c:ptCount val="4"/>
                <c:pt idx="0">
                  <c:v>0.30000000000000032</c:v>
                </c:pt>
                <c:pt idx="1">
                  <c:v>0</c:v>
                </c:pt>
              </c:numCache>
            </c:numRef>
          </c:val>
        </c:ser>
        <c:shape val="box"/>
        <c:axId val="87826432"/>
        <c:axId val="87827968"/>
        <c:axId val="0"/>
      </c:bar3DChart>
      <c:catAx>
        <c:axId val="87826432"/>
        <c:scaling>
          <c:orientation val="minMax"/>
        </c:scaling>
        <c:axPos val="l"/>
        <c:tickLblPos val="nextTo"/>
        <c:crossAx val="87827968"/>
        <c:crosses val="autoZero"/>
        <c:auto val="1"/>
        <c:lblAlgn val="ctr"/>
        <c:lblOffset val="100"/>
      </c:catAx>
      <c:valAx>
        <c:axId val="87827968"/>
        <c:scaling>
          <c:orientation val="minMax"/>
        </c:scaling>
        <c:axPos val="b"/>
        <c:majorGridlines/>
        <c:numFmt formatCode="0%" sourceLinked="1"/>
        <c:tickLblPos val="nextTo"/>
        <c:crossAx val="8782643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высокий уровень</c:v>
                </c:pt>
              </c:strCache>
            </c:strRef>
          </c:tx>
          <c:cat>
            <c:strRef>
              <c:f>Лист1!$A$2:$A$5</c:f>
              <c:strCache>
                <c:ptCount val="2"/>
                <c:pt idx="0">
                  <c:v>1 этап</c:v>
                </c:pt>
                <c:pt idx="1">
                  <c:v>2 этап</c:v>
                </c:pt>
              </c:strCache>
            </c:strRef>
          </c:cat>
          <c:val>
            <c:numRef>
              <c:f>Лист1!$B$2:$B$5</c:f>
              <c:numCache>
                <c:formatCode>0%</c:formatCode>
                <c:ptCount val="4"/>
                <c:pt idx="0">
                  <c:v>0.30000000000000032</c:v>
                </c:pt>
                <c:pt idx="1">
                  <c:v>0.60000000000000064</c:v>
                </c:pt>
              </c:numCache>
            </c:numRef>
          </c:val>
        </c:ser>
        <c:ser>
          <c:idx val="1"/>
          <c:order val="1"/>
          <c:tx>
            <c:strRef>
              <c:f>Лист1!$C$1</c:f>
              <c:strCache>
                <c:ptCount val="1"/>
                <c:pt idx="0">
                  <c:v>средний уровень</c:v>
                </c:pt>
              </c:strCache>
            </c:strRef>
          </c:tx>
          <c:cat>
            <c:strRef>
              <c:f>Лист1!$A$2:$A$5</c:f>
              <c:strCache>
                <c:ptCount val="2"/>
                <c:pt idx="0">
                  <c:v>1 этап</c:v>
                </c:pt>
                <c:pt idx="1">
                  <c:v>2 этап</c:v>
                </c:pt>
              </c:strCache>
            </c:strRef>
          </c:cat>
          <c:val>
            <c:numRef>
              <c:f>Лист1!$C$2:$C$5</c:f>
              <c:numCache>
                <c:formatCode>0%</c:formatCode>
                <c:ptCount val="4"/>
                <c:pt idx="0">
                  <c:v>0.5</c:v>
                </c:pt>
                <c:pt idx="1">
                  <c:v>0.4</c:v>
                </c:pt>
              </c:numCache>
            </c:numRef>
          </c:val>
        </c:ser>
        <c:ser>
          <c:idx val="2"/>
          <c:order val="2"/>
          <c:tx>
            <c:strRef>
              <c:f>Лист1!$D$1</c:f>
              <c:strCache>
                <c:ptCount val="1"/>
                <c:pt idx="0">
                  <c:v>низкий уровень</c:v>
                </c:pt>
              </c:strCache>
            </c:strRef>
          </c:tx>
          <c:cat>
            <c:strRef>
              <c:f>Лист1!$A$2:$A$5</c:f>
              <c:strCache>
                <c:ptCount val="2"/>
                <c:pt idx="0">
                  <c:v>1 этап</c:v>
                </c:pt>
                <c:pt idx="1">
                  <c:v>2 этап</c:v>
                </c:pt>
              </c:strCache>
            </c:strRef>
          </c:cat>
          <c:val>
            <c:numRef>
              <c:f>Лист1!$D$2:$D$5</c:f>
              <c:numCache>
                <c:formatCode>General</c:formatCode>
                <c:ptCount val="4"/>
                <c:pt idx="0" formatCode="0%">
                  <c:v>0.2</c:v>
                </c:pt>
                <c:pt idx="1">
                  <c:v>2</c:v>
                </c:pt>
              </c:numCache>
            </c:numRef>
          </c:val>
        </c:ser>
        <c:axId val="87857408"/>
        <c:axId val="87867392"/>
      </c:barChart>
      <c:catAx>
        <c:axId val="87857408"/>
        <c:scaling>
          <c:orientation val="minMax"/>
        </c:scaling>
        <c:axPos val="l"/>
        <c:tickLblPos val="nextTo"/>
        <c:crossAx val="87867392"/>
        <c:crosses val="autoZero"/>
        <c:auto val="1"/>
        <c:lblAlgn val="ctr"/>
        <c:lblOffset val="100"/>
      </c:catAx>
      <c:valAx>
        <c:axId val="87867392"/>
        <c:scaling>
          <c:orientation val="minMax"/>
        </c:scaling>
        <c:axPos val="b"/>
        <c:majorGridlines/>
        <c:numFmt formatCode="0%" sourceLinked="1"/>
        <c:tickLblPos val="nextTo"/>
        <c:crossAx val="8785740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высокий уровень</c:v>
                </c:pt>
              </c:strCache>
            </c:strRef>
          </c:tx>
          <c:cat>
            <c:strRef>
              <c:f>Лист1!$A$2:$A$5</c:f>
              <c:strCache>
                <c:ptCount val="2"/>
                <c:pt idx="0">
                  <c:v>1 этап</c:v>
                </c:pt>
                <c:pt idx="1">
                  <c:v>2 этап</c:v>
                </c:pt>
              </c:strCache>
            </c:strRef>
          </c:cat>
          <c:val>
            <c:numRef>
              <c:f>Лист1!$B$2:$B$5</c:f>
              <c:numCache>
                <c:formatCode>0%</c:formatCode>
                <c:ptCount val="4"/>
                <c:pt idx="0">
                  <c:v>0.2</c:v>
                </c:pt>
                <c:pt idx="1">
                  <c:v>0.4</c:v>
                </c:pt>
              </c:numCache>
            </c:numRef>
          </c:val>
        </c:ser>
        <c:ser>
          <c:idx val="1"/>
          <c:order val="1"/>
          <c:tx>
            <c:strRef>
              <c:f>Лист1!$C$1</c:f>
              <c:strCache>
                <c:ptCount val="1"/>
                <c:pt idx="0">
                  <c:v>средний уровень</c:v>
                </c:pt>
              </c:strCache>
            </c:strRef>
          </c:tx>
          <c:cat>
            <c:strRef>
              <c:f>Лист1!$A$2:$A$5</c:f>
              <c:strCache>
                <c:ptCount val="2"/>
                <c:pt idx="0">
                  <c:v>1 этап</c:v>
                </c:pt>
                <c:pt idx="1">
                  <c:v>2 этап</c:v>
                </c:pt>
              </c:strCache>
            </c:strRef>
          </c:cat>
          <c:val>
            <c:numRef>
              <c:f>Лист1!$C$2:$C$5</c:f>
              <c:numCache>
                <c:formatCode>0%</c:formatCode>
                <c:ptCount val="4"/>
                <c:pt idx="0">
                  <c:v>0.4</c:v>
                </c:pt>
                <c:pt idx="1">
                  <c:v>0.60000000000000064</c:v>
                </c:pt>
              </c:numCache>
            </c:numRef>
          </c:val>
        </c:ser>
        <c:ser>
          <c:idx val="2"/>
          <c:order val="2"/>
          <c:tx>
            <c:strRef>
              <c:f>Лист1!$D$1</c:f>
              <c:strCache>
                <c:ptCount val="1"/>
                <c:pt idx="0">
                  <c:v>низкий уровень</c:v>
                </c:pt>
              </c:strCache>
            </c:strRef>
          </c:tx>
          <c:cat>
            <c:strRef>
              <c:f>Лист1!$A$2:$A$5</c:f>
              <c:strCache>
                <c:ptCount val="2"/>
                <c:pt idx="0">
                  <c:v>1 этап</c:v>
                </c:pt>
                <c:pt idx="1">
                  <c:v>2 этап</c:v>
                </c:pt>
              </c:strCache>
            </c:strRef>
          </c:cat>
          <c:val>
            <c:numRef>
              <c:f>Лист1!$D$2:$D$5</c:f>
              <c:numCache>
                <c:formatCode>General</c:formatCode>
                <c:ptCount val="4"/>
                <c:pt idx="0" formatCode="0%">
                  <c:v>0.4</c:v>
                </c:pt>
                <c:pt idx="1">
                  <c:v>2</c:v>
                </c:pt>
              </c:numCache>
            </c:numRef>
          </c:val>
        </c:ser>
        <c:axId val="86962944"/>
        <c:axId val="86964480"/>
      </c:barChart>
      <c:catAx>
        <c:axId val="86962944"/>
        <c:scaling>
          <c:orientation val="minMax"/>
        </c:scaling>
        <c:axPos val="l"/>
        <c:tickLblPos val="nextTo"/>
        <c:crossAx val="86964480"/>
        <c:crosses val="autoZero"/>
        <c:auto val="1"/>
        <c:lblAlgn val="ctr"/>
        <c:lblOffset val="100"/>
      </c:catAx>
      <c:valAx>
        <c:axId val="86964480"/>
        <c:scaling>
          <c:orientation val="minMax"/>
        </c:scaling>
        <c:axPos val="b"/>
        <c:majorGridlines/>
        <c:numFmt formatCode="0%" sourceLinked="1"/>
        <c:tickLblPos val="nextTo"/>
        <c:crossAx val="8696294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3034</Words>
  <Characters>17295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2021-01-30T21:55:00Z</dcterms:created>
  <dcterms:modified xsi:type="dcterms:W3CDTF">2021-01-31T19:32:00Z</dcterms:modified>
</cp:coreProperties>
</file>