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19" w:rsidRDefault="00BB3F19" w:rsidP="00DD0CE3">
      <w:pPr>
        <w:ind w:left="0"/>
      </w:pPr>
    </w:p>
    <w:sdt>
      <w:sdtPr>
        <w:id w:val="-118667839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/>
        </w:rPr>
      </w:sdtEndPr>
      <w:sdtContent>
        <w:p w:rsidR="00DD0CE3" w:rsidRDefault="00DD0CE3" w:rsidP="00DD0CE3">
          <w:pPr>
            <w:ind w:left="0"/>
          </w:pPr>
        </w:p>
        <w:p w:rsidR="00DD0CE3" w:rsidRPr="008047B9" w:rsidRDefault="00DD0CE3" w:rsidP="00DD0CE3">
          <w:pPr>
            <w:spacing w:after="0" w:line="240" w:lineRule="auto"/>
            <w:ind w:left="0"/>
            <w:jc w:val="center"/>
            <w:outlineLvl w:val="0"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val="ru-RU" w:eastAsia="ru-RU" w:bidi="ar-SA"/>
            </w:rPr>
          </w:pPr>
          <w:bookmarkStart w:id="0" w:name="_Toc88594338"/>
          <w:r w:rsidRPr="008047B9"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val="ru-RU" w:eastAsia="ru-RU" w:bidi="ar-SA"/>
            </w:rPr>
            <w:t>Муниципальное бюджетное общеобразовательное учреждение</w:t>
          </w:r>
          <w:bookmarkEnd w:id="0"/>
        </w:p>
        <w:p w:rsidR="00DD0CE3" w:rsidRPr="008047B9" w:rsidRDefault="008047B9" w:rsidP="00DD0CE3">
          <w:pPr>
            <w:spacing w:after="0" w:line="240" w:lineRule="auto"/>
            <w:ind w:left="0"/>
            <w:jc w:val="center"/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val="ru-RU" w:eastAsia="ru-RU" w:bidi="ar-SA"/>
            </w:rPr>
          </w:pPr>
          <w:r w:rsidRPr="008047B9"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val="ru-RU" w:eastAsia="ru-RU" w:bidi="ar-SA"/>
            </w:rPr>
            <w:t>«Лицей №21»</w:t>
          </w:r>
        </w:p>
        <w:p w:rsidR="00DD0CE3" w:rsidRPr="00DD0CE3" w:rsidRDefault="00DD0CE3" w:rsidP="00DD0CE3">
          <w:pPr>
            <w:spacing w:after="200" w:line="276" w:lineRule="auto"/>
            <w:ind w:left="0"/>
            <w:rPr>
              <w:rFonts w:ascii="Calibri" w:eastAsia="Calibri" w:hAnsi="Calibri" w:cs="Times New Roman"/>
              <w:color w:val="auto"/>
              <w:sz w:val="22"/>
              <w:szCs w:val="22"/>
              <w:lang w:val="ru-RU" w:bidi="ar-SA"/>
            </w:rPr>
          </w:pPr>
        </w:p>
        <w:p w:rsidR="00DD0CE3" w:rsidRPr="00DD0CE3" w:rsidRDefault="00DD0CE3" w:rsidP="00DD0CE3">
          <w:pPr>
            <w:spacing w:after="200" w:line="276" w:lineRule="auto"/>
            <w:ind w:left="0"/>
            <w:rPr>
              <w:rFonts w:ascii="Calibri" w:eastAsia="Calibri" w:hAnsi="Calibri" w:cs="Times New Roman"/>
              <w:color w:val="auto"/>
              <w:sz w:val="22"/>
              <w:szCs w:val="22"/>
              <w:lang w:val="ru-RU" w:bidi="ar-SA"/>
            </w:rPr>
          </w:pPr>
        </w:p>
        <w:p w:rsidR="00DD0CE3" w:rsidRPr="00DD0CE3" w:rsidRDefault="00DD0CE3" w:rsidP="00DD0CE3">
          <w:pPr>
            <w:spacing w:after="200" w:line="276" w:lineRule="auto"/>
            <w:ind w:left="0"/>
            <w:rPr>
              <w:rFonts w:ascii="Calibri" w:eastAsia="Calibri" w:hAnsi="Calibri" w:cs="Times New Roman"/>
              <w:color w:val="auto"/>
              <w:sz w:val="22"/>
              <w:szCs w:val="22"/>
              <w:lang w:val="ru-RU" w:bidi="ar-SA"/>
            </w:rPr>
          </w:pPr>
        </w:p>
        <w:p w:rsidR="00DD0CE3" w:rsidRPr="00DD0CE3" w:rsidRDefault="00DD0CE3" w:rsidP="00DD0CE3">
          <w:pPr>
            <w:spacing w:after="200" w:line="276" w:lineRule="auto"/>
            <w:ind w:left="0"/>
            <w:rPr>
              <w:rFonts w:ascii="Calibri" w:eastAsia="Calibri" w:hAnsi="Calibri" w:cs="Times New Roman"/>
              <w:color w:val="auto"/>
              <w:sz w:val="22"/>
              <w:szCs w:val="22"/>
              <w:lang w:val="ru-RU" w:bidi="ar-SA"/>
            </w:rPr>
          </w:pPr>
        </w:p>
        <w:p w:rsidR="00DD0CE3" w:rsidRPr="00DD0CE3" w:rsidRDefault="00DD0CE3" w:rsidP="00DD0CE3">
          <w:pPr>
            <w:spacing w:after="200" w:line="276" w:lineRule="auto"/>
            <w:ind w:left="0"/>
            <w:rPr>
              <w:rFonts w:ascii="Calibri" w:eastAsia="Calibri" w:hAnsi="Calibri" w:cs="Times New Roman"/>
              <w:color w:val="auto"/>
              <w:sz w:val="22"/>
              <w:szCs w:val="22"/>
              <w:lang w:val="ru-RU" w:bidi="ar-SA"/>
            </w:rPr>
          </w:pPr>
        </w:p>
        <w:p w:rsidR="00DD0CE3" w:rsidRPr="00DD0CE3" w:rsidRDefault="00DD0CE3" w:rsidP="00DD0CE3">
          <w:pPr>
            <w:spacing w:after="200" w:line="276" w:lineRule="auto"/>
            <w:ind w:left="0"/>
            <w:rPr>
              <w:rFonts w:ascii="Calibri" w:eastAsia="Calibri" w:hAnsi="Calibri" w:cs="Times New Roman"/>
              <w:color w:val="auto"/>
              <w:sz w:val="22"/>
              <w:szCs w:val="22"/>
              <w:lang w:val="ru-RU" w:bidi="ar-SA"/>
            </w:rPr>
          </w:pPr>
        </w:p>
        <w:p w:rsidR="00DD0CE3" w:rsidRPr="008047B9" w:rsidRDefault="00A2787A" w:rsidP="00DD0CE3">
          <w:pPr>
            <w:spacing w:after="200" w:line="276" w:lineRule="auto"/>
            <w:ind w:left="0"/>
            <w:jc w:val="center"/>
            <w:rPr>
              <w:rFonts w:ascii="Times New Roman" w:eastAsia="Calibri" w:hAnsi="Times New Roman" w:cs="Times New Roman"/>
              <w:color w:val="auto"/>
              <w:sz w:val="52"/>
              <w:szCs w:val="52"/>
              <w:lang w:val="ru-RU" w:bidi="ar-SA"/>
            </w:rPr>
          </w:pPr>
          <w:r w:rsidRPr="008047B9">
            <w:rPr>
              <w:rFonts w:ascii="Times New Roman" w:eastAsia="Calibri" w:hAnsi="Times New Roman" w:cs="Times New Roman"/>
              <w:color w:val="auto"/>
              <w:sz w:val="52"/>
              <w:szCs w:val="52"/>
              <w:lang w:val="ru-RU" w:bidi="ar-SA"/>
            </w:rPr>
            <w:t>Индивидуальный учебный проект</w:t>
          </w:r>
        </w:p>
        <w:p w:rsidR="00DD0CE3" w:rsidRPr="008047B9" w:rsidRDefault="00DD0CE3" w:rsidP="00DD0CE3">
          <w:pPr>
            <w:spacing w:after="200" w:line="276" w:lineRule="auto"/>
            <w:ind w:left="0"/>
            <w:rPr>
              <w:rFonts w:ascii="Calibri" w:eastAsia="Calibri" w:hAnsi="Calibri" w:cs="Times New Roman"/>
              <w:color w:val="auto"/>
              <w:sz w:val="22"/>
              <w:szCs w:val="22"/>
              <w:lang w:val="ru-RU" w:bidi="ar-SA"/>
            </w:rPr>
          </w:pPr>
          <w:r w:rsidRPr="008047B9">
            <w:rPr>
              <w:rFonts w:ascii="Times New Roman" w:eastAsia="Calibri" w:hAnsi="Times New Roman" w:cs="Times New Roman"/>
              <w:color w:val="auto"/>
              <w:sz w:val="48"/>
              <w:szCs w:val="48"/>
              <w:lang w:val="ru-RU" w:bidi="ar-SA"/>
            </w:rPr>
            <w:t xml:space="preserve">            Англицизмы в русском языке</w:t>
          </w:r>
        </w:p>
        <w:p w:rsidR="00DD0CE3" w:rsidRPr="00DD0CE3" w:rsidRDefault="00DD0CE3" w:rsidP="00DD0CE3">
          <w:pPr>
            <w:spacing w:after="200" w:line="276" w:lineRule="auto"/>
            <w:ind w:left="0"/>
            <w:rPr>
              <w:rFonts w:ascii="Calibri" w:eastAsia="Calibri" w:hAnsi="Calibri" w:cs="Times New Roman"/>
              <w:color w:val="auto"/>
              <w:sz w:val="22"/>
              <w:szCs w:val="22"/>
              <w:lang w:val="ru-RU" w:bidi="ar-SA"/>
            </w:rPr>
          </w:pPr>
        </w:p>
        <w:p w:rsidR="00DD0CE3" w:rsidRPr="00DD0CE3" w:rsidRDefault="00DD0CE3" w:rsidP="00DD0CE3">
          <w:pPr>
            <w:spacing w:after="200" w:line="276" w:lineRule="auto"/>
            <w:ind w:left="0"/>
            <w:rPr>
              <w:rFonts w:ascii="Calibri" w:eastAsia="Calibri" w:hAnsi="Calibri" w:cs="Times New Roman"/>
              <w:color w:val="auto"/>
              <w:sz w:val="22"/>
              <w:szCs w:val="22"/>
              <w:lang w:val="ru-RU" w:bidi="ar-SA"/>
            </w:rPr>
          </w:pPr>
        </w:p>
        <w:p w:rsidR="00DD0CE3" w:rsidRPr="00DD0CE3" w:rsidRDefault="00DD0CE3" w:rsidP="00DD0CE3">
          <w:pPr>
            <w:spacing w:after="200" w:line="276" w:lineRule="auto"/>
            <w:ind w:left="0"/>
            <w:rPr>
              <w:rFonts w:ascii="Calibri" w:eastAsia="Calibri" w:hAnsi="Calibri" w:cs="Times New Roman"/>
              <w:color w:val="auto"/>
              <w:sz w:val="22"/>
              <w:szCs w:val="22"/>
              <w:lang w:val="ru-RU" w:bidi="ar-SA"/>
            </w:rPr>
          </w:pPr>
        </w:p>
        <w:p w:rsidR="00DD0CE3" w:rsidRPr="00DD0CE3" w:rsidRDefault="00DD0CE3" w:rsidP="00DD0CE3">
          <w:pPr>
            <w:spacing w:after="200" w:line="276" w:lineRule="auto"/>
            <w:ind w:left="0"/>
            <w:rPr>
              <w:rFonts w:ascii="Calibri" w:eastAsia="Calibri" w:hAnsi="Calibri" w:cs="Times New Roman"/>
              <w:color w:val="auto"/>
              <w:sz w:val="22"/>
              <w:szCs w:val="22"/>
              <w:lang w:val="ru-RU" w:bidi="ar-SA"/>
            </w:rPr>
          </w:pPr>
        </w:p>
        <w:p w:rsidR="008047B9" w:rsidRDefault="00A2787A" w:rsidP="008047B9">
          <w:pPr>
            <w:spacing w:after="0" w:line="240" w:lineRule="auto"/>
            <w:ind w:left="5387"/>
            <w:contextualSpacing/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</w:pPr>
          <w:r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>Выполнила</w:t>
          </w:r>
          <w:r w:rsidR="008047B9"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>: Климас Олеся,</w:t>
          </w:r>
        </w:p>
        <w:p w:rsidR="00DD0CE3" w:rsidRPr="00DD0CE3" w:rsidRDefault="008047B9" w:rsidP="008047B9">
          <w:pPr>
            <w:spacing w:after="0" w:line="240" w:lineRule="auto"/>
            <w:ind w:left="5387"/>
            <w:contextualSpacing/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</w:pPr>
          <w:r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 xml:space="preserve">      обучающаяся 9В класса</w:t>
          </w:r>
        </w:p>
        <w:p w:rsidR="00DD0CE3" w:rsidRPr="00DD0CE3" w:rsidRDefault="00A2787A" w:rsidP="00DD0CE3">
          <w:pPr>
            <w:spacing w:after="0" w:line="240" w:lineRule="auto"/>
            <w:ind w:left="5387"/>
            <w:contextualSpacing/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</w:pPr>
          <w:r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 xml:space="preserve">Руководитель </w:t>
          </w:r>
          <w:r w:rsidR="00DD0CE3" w:rsidRPr="00DD0CE3"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>: Попова М</w:t>
          </w:r>
          <w:r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>.А</w:t>
          </w:r>
          <w:r w:rsidR="008047B9"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 xml:space="preserve">, </w:t>
          </w:r>
          <w:r w:rsidR="00DD0CE3" w:rsidRPr="00DD0CE3"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>учитель англ</w:t>
          </w:r>
          <w:r w:rsidR="00DD0CE3"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 xml:space="preserve">ийского </w:t>
          </w:r>
          <w:r w:rsidR="00DD0CE3" w:rsidRPr="00DD0CE3"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>языка</w:t>
          </w:r>
        </w:p>
        <w:p w:rsidR="00DD0CE3" w:rsidRPr="00DD0CE3" w:rsidRDefault="00DD0CE3" w:rsidP="00DD0CE3">
          <w:pPr>
            <w:spacing w:after="0" w:line="240" w:lineRule="auto"/>
            <w:ind w:left="5387"/>
            <w:contextualSpacing/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</w:pPr>
        </w:p>
        <w:p w:rsidR="00DD0CE3" w:rsidRPr="00DD0CE3" w:rsidRDefault="00DD0CE3" w:rsidP="00DD0CE3">
          <w:pPr>
            <w:spacing w:after="0" w:line="240" w:lineRule="auto"/>
            <w:ind w:left="0"/>
            <w:contextualSpacing/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</w:pPr>
        </w:p>
        <w:p w:rsidR="00DD0CE3" w:rsidRPr="00DD0CE3" w:rsidRDefault="00DD0CE3" w:rsidP="00DD0CE3">
          <w:pPr>
            <w:spacing w:after="0" w:line="240" w:lineRule="auto"/>
            <w:ind w:left="0"/>
            <w:contextualSpacing/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</w:pPr>
        </w:p>
        <w:p w:rsidR="00DD0CE3" w:rsidRPr="00DD0CE3" w:rsidRDefault="00DD0CE3" w:rsidP="00DD0CE3">
          <w:pPr>
            <w:spacing w:after="0" w:line="240" w:lineRule="auto"/>
            <w:ind w:left="0"/>
            <w:contextualSpacing/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</w:pPr>
        </w:p>
        <w:p w:rsidR="00DD0CE3" w:rsidRPr="00DD0CE3" w:rsidRDefault="00DD0CE3" w:rsidP="00DD0CE3">
          <w:pPr>
            <w:spacing w:after="0" w:line="240" w:lineRule="auto"/>
            <w:ind w:left="0"/>
            <w:contextualSpacing/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</w:pPr>
        </w:p>
        <w:p w:rsidR="00DD0CE3" w:rsidRPr="00DD0CE3" w:rsidRDefault="00DD0CE3" w:rsidP="00DD0CE3">
          <w:pPr>
            <w:spacing w:after="0" w:line="240" w:lineRule="auto"/>
            <w:ind w:left="0"/>
            <w:contextualSpacing/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</w:pPr>
        </w:p>
        <w:p w:rsidR="00DD0CE3" w:rsidRPr="00DD0CE3" w:rsidRDefault="00DD0CE3" w:rsidP="00DD0CE3">
          <w:pPr>
            <w:spacing w:after="0" w:line="240" w:lineRule="auto"/>
            <w:ind w:left="0"/>
            <w:contextualSpacing/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</w:pPr>
        </w:p>
        <w:p w:rsidR="00DD0CE3" w:rsidRPr="00DD0CE3" w:rsidRDefault="00DD0CE3" w:rsidP="00DD0CE3">
          <w:pPr>
            <w:spacing w:after="0" w:line="240" w:lineRule="auto"/>
            <w:ind w:left="0"/>
            <w:contextualSpacing/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</w:pPr>
        </w:p>
        <w:p w:rsidR="00DD0CE3" w:rsidRPr="00DD0CE3" w:rsidRDefault="00DD0CE3" w:rsidP="00DD0CE3">
          <w:pPr>
            <w:spacing w:after="0" w:line="240" w:lineRule="auto"/>
            <w:ind w:left="0"/>
            <w:contextualSpacing/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</w:pPr>
        </w:p>
        <w:p w:rsidR="00DD0CE3" w:rsidRPr="00DD0CE3" w:rsidRDefault="00DD0CE3" w:rsidP="00DD0CE3">
          <w:pPr>
            <w:spacing w:after="0" w:line="240" w:lineRule="auto"/>
            <w:ind w:left="0"/>
            <w:contextualSpacing/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</w:pPr>
        </w:p>
        <w:p w:rsidR="00DD0CE3" w:rsidRPr="00DD0CE3" w:rsidRDefault="00DD0CE3" w:rsidP="00DD0CE3">
          <w:pPr>
            <w:spacing w:after="0" w:line="240" w:lineRule="auto"/>
            <w:ind w:left="0"/>
            <w:contextualSpacing/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</w:pPr>
        </w:p>
        <w:p w:rsidR="00DD0CE3" w:rsidRPr="00DD0CE3" w:rsidRDefault="00DD0CE3" w:rsidP="00DD0CE3">
          <w:pPr>
            <w:spacing w:after="0" w:line="240" w:lineRule="auto"/>
            <w:ind w:left="0"/>
            <w:contextualSpacing/>
            <w:jc w:val="center"/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</w:pPr>
        </w:p>
        <w:p w:rsidR="00DD0CE3" w:rsidRPr="00A2787A" w:rsidRDefault="00DD0CE3" w:rsidP="00A2787A">
          <w:pPr>
            <w:spacing w:after="0" w:line="240" w:lineRule="auto"/>
            <w:ind w:left="0"/>
            <w:contextualSpacing/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</w:pPr>
        </w:p>
        <w:p w:rsidR="00DD0CE3" w:rsidRPr="00A2787A" w:rsidRDefault="00DD0CE3" w:rsidP="00A2787A">
          <w:pPr>
            <w:spacing w:after="0" w:line="240" w:lineRule="auto"/>
            <w:ind w:left="0"/>
            <w:contextualSpacing/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</w:pPr>
          <w:r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 xml:space="preserve">         </w:t>
          </w:r>
          <w:r w:rsidR="00A2787A"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 xml:space="preserve">                        </w:t>
          </w:r>
          <w:r w:rsidR="00A2787A" w:rsidRPr="00A2787A"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 xml:space="preserve">    </w:t>
          </w:r>
          <w:r w:rsidR="008047B9"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 xml:space="preserve"> </w:t>
          </w:r>
          <w:r w:rsidR="00A2787A" w:rsidRPr="00A2787A"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 xml:space="preserve">   </w:t>
          </w:r>
          <w:r w:rsidRPr="00DD0CE3"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>Курск</w:t>
          </w:r>
          <w:r w:rsidR="007A1247"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>,2021-2022</w:t>
          </w:r>
          <w:r>
            <w:rPr>
              <w:rFonts w:ascii="Times New Roman" w:eastAsia="Calibri" w:hAnsi="Times New Roman" w:cs="Times New Roman"/>
              <w:color w:val="auto"/>
              <w:sz w:val="28"/>
              <w:szCs w:val="28"/>
              <w:lang w:val="ru-RU" w:bidi="ar-SA"/>
            </w:rPr>
            <w:t xml:space="preserve"> </w:t>
          </w:r>
        </w:p>
      </w:sdtContent>
    </w:sdt>
    <w:p w:rsidR="008047B9" w:rsidRDefault="00DD0CE3" w:rsidP="00AD3179">
      <w:pPr>
        <w:ind w:left="1701" w:right="567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            </w:t>
      </w:r>
      <w:r w:rsidR="009D11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2787A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</w:p>
    <w:p w:rsidR="00DD0CE3" w:rsidRPr="008047B9" w:rsidRDefault="008047B9" w:rsidP="00AD3179">
      <w:pPr>
        <w:ind w:left="1701" w:right="567"/>
        <w:rPr>
          <w:rFonts w:ascii="Times New Roman" w:hAnsi="Times New Roman" w:cs="Times New Roman"/>
          <w:b/>
          <w:bCs/>
          <w:color w:val="auto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       </w:t>
      </w:r>
      <w:r w:rsidR="00A2787A" w:rsidRPr="008047B9">
        <w:rPr>
          <w:rFonts w:ascii="Times New Roman" w:hAnsi="Times New Roman" w:cs="Times New Roman"/>
          <w:b/>
          <w:bCs/>
          <w:color w:val="auto"/>
          <w:sz w:val="30"/>
          <w:szCs w:val="30"/>
          <w:lang w:val="ru-RU"/>
        </w:rPr>
        <w:t>Оглавление</w:t>
      </w:r>
    </w:p>
    <w:p w:rsidR="00B544BD" w:rsidRDefault="009D1184" w:rsidP="00B544BD">
      <w:pPr>
        <w:tabs>
          <w:tab w:val="left" w:pos="8789"/>
        </w:tabs>
        <w:ind w:left="-284" w:right="567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Введение_______________________________________________________</w:t>
      </w:r>
      <w:r w:rsidR="007A1247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3</w:t>
      </w:r>
    </w:p>
    <w:p w:rsidR="00DD0CE3" w:rsidRDefault="00DD0CE3" w:rsidP="00B544BD">
      <w:pPr>
        <w:tabs>
          <w:tab w:val="left" w:pos="8789"/>
        </w:tabs>
        <w:ind w:left="-284" w:right="567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Глава 1. Теоретическая __________</w:t>
      </w:r>
      <w:r w:rsidR="00B544B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_____________________________</w:t>
      </w:r>
      <w:r w:rsidR="009B658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___</w:t>
      </w:r>
    </w:p>
    <w:p w:rsidR="00DD0CE3" w:rsidRPr="009D1184" w:rsidRDefault="00DD0CE3" w:rsidP="00DD0CE3">
      <w:pPr>
        <w:ind w:left="-284" w:right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D1184">
        <w:rPr>
          <w:rFonts w:ascii="Times New Roman" w:hAnsi="Times New Roman" w:cs="Times New Roman"/>
          <w:color w:val="auto"/>
          <w:sz w:val="28"/>
          <w:szCs w:val="28"/>
          <w:lang w:val="ru-RU"/>
        </w:rPr>
        <w:t>1.1 Причины заимствова</w:t>
      </w:r>
      <w:r w:rsidR="00E7248C">
        <w:rPr>
          <w:rFonts w:ascii="Times New Roman" w:hAnsi="Times New Roman" w:cs="Times New Roman"/>
          <w:color w:val="auto"/>
          <w:sz w:val="28"/>
          <w:szCs w:val="28"/>
          <w:lang w:val="ru-RU"/>
        </w:rPr>
        <w:t>ний</w:t>
      </w:r>
      <w:r w:rsidRPr="009D1184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</w:t>
      </w:r>
      <w:r w:rsidR="00106FFA">
        <w:rPr>
          <w:rFonts w:ascii="Times New Roman" w:hAnsi="Times New Roman" w:cs="Times New Roman"/>
          <w:color w:val="auto"/>
          <w:sz w:val="28"/>
          <w:szCs w:val="28"/>
          <w:lang w:val="ru-RU"/>
        </w:rPr>
        <w:t>__</w:t>
      </w:r>
      <w:r w:rsidR="007A1247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</w:p>
    <w:p w:rsidR="00DD0CE3" w:rsidRPr="009D1184" w:rsidRDefault="00DD0CE3" w:rsidP="00DD0CE3">
      <w:pPr>
        <w:ind w:left="-284" w:right="5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D1184">
        <w:rPr>
          <w:rFonts w:ascii="Times New Roman" w:hAnsi="Times New Roman" w:cs="Times New Roman"/>
          <w:color w:val="auto"/>
          <w:sz w:val="28"/>
          <w:szCs w:val="28"/>
          <w:lang w:val="ru-RU"/>
        </w:rPr>
        <w:t>1.2 Способы образования англицизмов____________________________</w:t>
      </w:r>
      <w:r w:rsidR="00106FFA">
        <w:rPr>
          <w:rFonts w:ascii="Times New Roman" w:hAnsi="Times New Roman" w:cs="Times New Roman"/>
          <w:color w:val="auto"/>
          <w:sz w:val="28"/>
          <w:szCs w:val="28"/>
          <w:lang w:val="ru-RU"/>
        </w:rPr>
        <w:t>__</w:t>
      </w:r>
      <w:r w:rsidR="007A1247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</w:p>
    <w:p w:rsidR="00DD0CE3" w:rsidRPr="009D1184" w:rsidRDefault="00DD0CE3" w:rsidP="00DD0CE3">
      <w:pPr>
        <w:ind w:left="-284" w:right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D1184">
        <w:rPr>
          <w:rFonts w:ascii="Times New Roman" w:hAnsi="Times New Roman" w:cs="Times New Roman"/>
          <w:color w:val="auto"/>
          <w:sz w:val="28"/>
          <w:szCs w:val="28"/>
          <w:lang w:val="ru-RU"/>
        </w:rPr>
        <w:t>1.3 Сферы заимствований________________________________________</w:t>
      </w:r>
      <w:r w:rsidR="00106FFA">
        <w:rPr>
          <w:rFonts w:ascii="Times New Roman" w:hAnsi="Times New Roman" w:cs="Times New Roman"/>
          <w:color w:val="auto"/>
          <w:sz w:val="28"/>
          <w:szCs w:val="28"/>
          <w:lang w:val="ru-RU"/>
        </w:rPr>
        <w:t>_</w:t>
      </w:r>
      <w:r w:rsidR="007A1247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</w:p>
    <w:p w:rsidR="009D1184" w:rsidRPr="009D1184" w:rsidRDefault="00DD0CE3" w:rsidP="00DD0CE3">
      <w:pPr>
        <w:ind w:left="-284" w:right="5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D1184">
        <w:rPr>
          <w:rFonts w:ascii="Times New Roman" w:hAnsi="Times New Roman" w:cs="Times New Roman"/>
          <w:color w:val="auto"/>
          <w:sz w:val="28"/>
          <w:szCs w:val="28"/>
          <w:lang w:val="ru-RU"/>
        </w:rPr>
        <w:t>1.4 Англицизмы в речи подрос</w:t>
      </w:r>
      <w:r w:rsidRPr="009D1184">
        <w:rPr>
          <w:rFonts w:ascii="Times New Roman" w:hAnsi="Times New Roman" w:cs="Times New Roman"/>
          <w:color w:val="auto"/>
          <w:sz w:val="28"/>
          <w:szCs w:val="28"/>
          <w:lang w:val="ru-RU"/>
        </w:rPr>
        <w:t>т</w:t>
      </w:r>
      <w:r w:rsidRPr="009D1184">
        <w:rPr>
          <w:rFonts w:ascii="Times New Roman" w:hAnsi="Times New Roman" w:cs="Times New Roman"/>
          <w:color w:val="auto"/>
          <w:sz w:val="28"/>
          <w:szCs w:val="28"/>
          <w:lang w:val="ru-RU"/>
        </w:rPr>
        <w:t>ков_______________________________</w:t>
      </w:r>
      <w:r w:rsidR="007A1247">
        <w:rPr>
          <w:rFonts w:ascii="Times New Roman" w:hAnsi="Times New Roman" w:cs="Times New Roman"/>
          <w:color w:val="auto"/>
          <w:sz w:val="28"/>
          <w:szCs w:val="28"/>
          <w:lang w:val="ru-RU"/>
        </w:rPr>
        <w:t>_10</w:t>
      </w:r>
    </w:p>
    <w:p w:rsidR="009D1184" w:rsidRDefault="009D1184" w:rsidP="00DD0CE3">
      <w:pPr>
        <w:ind w:left="-284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Глава 2. Практическая_________________________________________ </w:t>
      </w:r>
      <w:r w:rsidR="007A1247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11</w:t>
      </w:r>
    </w:p>
    <w:p w:rsidR="009D1184" w:rsidRDefault="009D1184" w:rsidP="00DD0CE3">
      <w:pPr>
        <w:ind w:left="-284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Заключение___________________________________________________ </w:t>
      </w:r>
      <w:r w:rsidR="007A1247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13</w:t>
      </w:r>
    </w:p>
    <w:p w:rsidR="00106FFA" w:rsidRDefault="009D1184" w:rsidP="00DD0CE3">
      <w:pPr>
        <w:ind w:left="-284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Список литературы____________________________________________ 1</w:t>
      </w:r>
      <w:r w:rsidR="007A1247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4</w:t>
      </w:r>
    </w:p>
    <w:p w:rsidR="00B544BD" w:rsidRDefault="00B544BD" w:rsidP="00DD0CE3">
      <w:pPr>
        <w:ind w:left="-284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Приложения_____________________</w:t>
      </w:r>
      <w:r w:rsidR="007A1247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______________________________15</w:t>
      </w:r>
    </w:p>
    <w:p w:rsidR="00106FFA" w:rsidRDefault="00106FFA" w:rsidP="00DD0CE3">
      <w:pPr>
        <w:ind w:left="-284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106FFA" w:rsidRDefault="00106FFA" w:rsidP="00DD0CE3">
      <w:pPr>
        <w:ind w:left="-284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106FFA" w:rsidRDefault="00106FFA" w:rsidP="00DD0CE3">
      <w:pPr>
        <w:ind w:left="-284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106FFA" w:rsidRDefault="00106FFA" w:rsidP="00DD0CE3">
      <w:pPr>
        <w:ind w:left="-284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106FFA" w:rsidRDefault="00106FFA" w:rsidP="00DD0CE3">
      <w:pPr>
        <w:ind w:left="-284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106FFA" w:rsidRDefault="00106FFA" w:rsidP="00DD0CE3">
      <w:pPr>
        <w:ind w:left="-284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106FFA" w:rsidRDefault="00106FFA" w:rsidP="00DD0CE3">
      <w:pPr>
        <w:ind w:left="-284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106FFA" w:rsidRDefault="00106FFA" w:rsidP="00DD0CE3">
      <w:pPr>
        <w:ind w:left="-284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106FFA" w:rsidRDefault="00106FFA" w:rsidP="00DD0CE3">
      <w:pPr>
        <w:ind w:left="-284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106FFA" w:rsidRDefault="00106FFA" w:rsidP="00DD0CE3">
      <w:pPr>
        <w:ind w:left="-284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106FFA" w:rsidRDefault="00106FFA" w:rsidP="00DD0CE3">
      <w:pPr>
        <w:ind w:left="-284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106FFA" w:rsidRDefault="00106FFA" w:rsidP="00DD0CE3">
      <w:pPr>
        <w:ind w:left="-284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106FFA" w:rsidRDefault="00106FFA" w:rsidP="00DD0CE3">
      <w:pPr>
        <w:ind w:left="-284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2787A" w:rsidRPr="00DD0CE3" w:rsidRDefault="00A2787A" w:rsidP="007A1247">
      <w:pPr>
        <w:ind w:left="0" w:right="566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D94E60" w:rsidRDefault="00DD0CE3" w:rsidP="00781F2A">
      <w:pPr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                    </w:t>
      </w:r>
      <w:r w:rsidR="00434E98" w:rsidRPr="00434E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544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</w:t>
      </w:r>
      <w:r w:rsidR="00434E98" w:rsidRPr="00434E9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Введение</w:t>
      </w:r>
    </w:p>
    <w:p w:rsidR="008047B9" w:rsidRPr="008047B9" w:rsidRDefault="007D1418" w:rsidP="00781F2A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D1418">
        <w:rPr>
          <w:rFonts w:ascii="Times New Roman" w:hAnsi="Times New Roman" w:cs="Times New Roman"/>
          <w:color w:val="auto"/>
          <w:sz w:val="28"/>
          <w:szCs w:val="28"/>
          <w:lang w:val="ru-RU"/>
        </w:rPr>
        <w:t>Словарный запас любого языка постоянно обогащается. Русский язык – не исключение. Один из способов обогащения – заимствование. В последние годы увеличился приток иностранных слов в русский язык, особенно из ан</w:t>
      </w:r>
      <w:r w:rsidRPr="007D1418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r w:rsidRPr="007D1418">
        <w:rPr>
          <w:rFonts w:ascii="Times New Roman" w:hAnsi="Times New Roman" w:cs="Times New Roman"/>
          <w:color w:val="auto"/>
          <w:sz w:val="28"/>
          <w:szCs w:val="28"/>
          <w:lang w:val="ru-RU"/>
        </w:rPr>
        <w:t>лийского языка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7D14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Иноязычные термины стали господствующими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во всех сф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рах нашей </w:t>
      </w:r>
      <w:r w:rsidR="00781F2A">
        <w:rPr>
          <w:rFonts w:ascii="Times New Roman" w:hAnsi="Times New Roman" w:cs="Times New Roman"/>
          <w:color w:val="auto"/>
          <w:sz w:val="28"/>
          <w:szCs w:val="28"/>
          <w:lang w:val="ru-RU"/>
        </w:rPr>
        <w:t>жизни. В</w:t>
      </w:r>
      <w:r w:rsidR="008047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данной работе мы рассмотрим понятие </w:t>
      </w:r>
      <w:r w:rsidR="00781F2A">
        <w:rPr>
          <w:rFonts w:ascii="Times New Roman" w:hAnsi="Times New Roman" w:cs="Times New Roman"/>
          <w:color w:val="auto"/>
          <w:sz w:val="28"/>
          <w:szCs w:val="28"/>
          <w:lang w:val="ru-RU"/>
        </w:rPr>
        <w:t>англицизмов, его положительные и отрицательные стороны, а также выясним, насколько часто подростки используют в своей речи заимствования.</w:t>
      </w:r>
    </w:p>
    <w:p w:rsidR="007D1418" w:rsidRPr="004D65CE" w:rsidRDefault="004D65CE" w:rsidP="00781F2A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D65C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Актуальность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данной темы </w:t>
      </w:r>
      <w:r w:rsidR="00781F2A">
        <w:rPr>
          <w:rFonts w:ascii="Times New Roman" w:hAnsi="Times New Roman" w:cs="Times New Roman"/>
          <w:color w:val="auto"/>
          <w:sz w:val="28"/>
          <w:szCs w:val="28"/>
          <w:lang w:val="ru-RU"/>
        </w:rPr>
        <w:t>связана с интенсивным проникновением англ</w:t>
      </w:r>
      <w:r w:rsidR="00781F2A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781F2A">
        <w:rPr>
          <w:rFonts w:ascii="Times New Roman" w:hAnsi="Times New Roman" w:cs="Times New Roman"/>
          <w:color w:val="auto"/>
          <w:sz w:val="28"/>
          <w:szCs w:val="28"/>
          <w:lang w:val="ru-RU"/>
        </w:rPr>
        <w:t>цизмов в русский язык.</w:t>
      </w:r>
    </w:p>
    <w:p w:rsidR="00B544BD" w:rsidRPr="00B544BD" w:rsidRDefault="00B544BD" w:rsidP="00781F2A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Проблема: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современной жизни частым явлением является заимствования, из-за чего некоторые люди не понимают или не знают значения некоторых слов.</w:t>
      </w:r>
    </w:p>
    <w:p w:rsidR="00434E98" w:rsidRPr="00434E98" w:rsidRDefault="00434E98" w:rsidP="00781F2A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A725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Цель</w:t>
      </w:r>
      <w:r w:rsidR="00783D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="00E600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доказательство употребления англицизмов в речи </w:t>
      </w:r>
      <w:r w:rsidR="00332031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подростков на</w:t>
      </w:r>
      <w:r w:rsidRPr="00434E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</w:t>
      </w:r>
      <w:r w:rsidRPr="00434E98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434E98">
        <w:rPr>
          <w:rFonts w:ascii="Times New Roman" w:hAnsi="Times New Roman" w:cs="Times New Roman"/>
          <w:color w:val="auto"/>
          <w:sz w:val="28"/>
          <w:szCs w:val="28"/>
          <w:lang w:val="ru-RU"/>
        </w:rPr>
        <w:t>мере учащихся МБОУ «Лицей №21</w:t>
      </w:r>
      <w:r w:rsidR="00E6000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434E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434E98" w:rsidRPr="00434E98" w:rsidRDefault="00332031" w:rsidP="00781F2A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A725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Задачи</w:t>
      </w:r>
      <w:r w:rsidRPr="00434E98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="00434E98" w:rsidRPr="00434E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DA725C" w:rsidRPr="00DA725C" w:rsidRDefault="00DA725C" w:rsidP="00B544BD">
      <w:pPr>
        <w:suppressAutoHyphens/>
        <w:spacing w:before="280"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  <w:r w:rsidRPr="00DA725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 xml:space="preserve">1.Определить причины заимствований </w:t>
      </w:r>
      <w:r w:rsidR="009B658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английских слов в русском языке.</w:t>
      </w:r>
    </w:p>
    <w:p w:rsidR="00DA725C" w:rsidRPr="00DA725C" w:rsidRDefault="00DA725C" w:rsidP="00781F2A">
      <w:p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  <w:r w:rsidRPr="00DA725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2.Проанализировать теоретические матери</w:t>
      </w:r>
      <w:r w:rsidR="00B544B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алы, связанные с данной темой</w:t>
      </w:r>
      <w:r w:rsidR="009B658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.</w:t>
      </w:r>
    </w:p>
    <w:p w:rsidR="00DA725C" w:rsidRPr="00DA725C" w:rsidRDefault="00DA725C" w:rsidP="00781F2A">
      <w:p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  <w:r w:rsidRPr="00DA725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3.Рассмотреть</w:t>
      </w:r>
      <w:r w:rsidR="00E6000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 xml:space="preserve"> </w:t>
      </w:r>
      <w:r w:rsidR="000F356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причины и способы</w:t>
      </w:r>
      <w:r w:rsidR="009B658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 xml:space="preserve"> образования англицизмов.</w:t>
      </w:r>
    </w:p>
    <w:p w:rsidR="00DA725C" w:rsidRPr="00DA725C" w:rsidRDefault="00DA725C" w:rsidP="00781F2A">
      <w:p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  <w:r w:rsidRPr="00DA725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4.</w:t>
      </w:r>
      <w:r w:rsidR="00E6000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У</w:t>
      </w:r>
      <w:r w:rsidRPr="00DA725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знать, в каких сферах деятельности человека наиболее употребительны заимствов</w:t>
      </w:r>
      <w:r w:rsidR="009B658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ания англицизмов русским языком.</w:t>
      </w:r>
    </w:p>
    <w:p w:rsidR="00DA725C" w:rsidRPr="004D65CE" w:rsidRDefault="00DA725C" w:rsidP="00781F2A">
      <w:p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sa-IN" w:bidi="sa-IN"/>
        </w:rPr>
      </w:pPr>
      <w:r w:rsidRPr="00DA725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5.</w:t>
      </w:r>
      <w:r w:rsidR="00E6000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П</w:t>
      </w:r>
      <w:r w:rsidRPr="00DA725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 xml:space="preserve">ровести опрос среди </w:t>
      </w:r>
      <w:r w:rsidR="004049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учеников</w:t>
      </w:r>
      <w:r w:rsidRPr="00DA725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 xml:space="preserve">, узнать </w:t>
      </w:r>
      <w:r w:rsidR="004049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их мнение о заимствованиях</w:t>
      </w:r>
      <w:r w:rsidR="00B544B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.</w:t>
      </w:r>
    </w:p>
    <w:p w:rsidR="00434E98" w:rsidRPr="00DA725C" w:rsidRDefault="00434E98" w:rsidP="00781F2A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A725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Гипотеза</w:t>
      </w:r>
      <w:r w:rsidRPr="00DA72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англицизмы </w:t>
      </w:r>
      <w:r w:rsidR="00404964">
        <w:rPr>
          <w:rFonts w:ascii="Times New Roman" w:hAnsi="Times New Roman" w:cs="Times New Roman"/>
          <w:color w:val="auto"/>
          <w:sz w:val="28"/>
          <w:szCs w:val="28"/>
          <w:lang w:val="ru-RU"/>
        </w:rPr>
        <w:t>укоренились в речи</w:t>
      </w:r>
      <w:r w:rsidRPr="00DA72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подростков</w:t>
      </w:r>
      <w:r w:rsidR="00B544B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A725C" w:rsidRPr="00DA725C" w:rsidRDefault="00DA725C" w:rsidP="00781F2A">
      <w:p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sa-IN" w:bidi="sa-IN"/>
        </w:rPr>
      </w:pPr>
      <w:r w:rsidRPr="00DA72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sa-IN" w:bidi="sa-IN"/>
        </w:rPr>
        <w:t>Предметом исследования</w:t>
      </w:r>
      <w:r w:rsidRPr="00DA725C">
        <w:rPr>
          <w:rFonts w:ascii="Times New Roman" w:eastAsia="Times New Roman" w:hAnsi="Times New Roman" w:cs="Times New Roman"/>
          <w:color w:val="auto"/>
          <w:sz w:val="28"/>
          <w:szCs w:val="28"/>
          <w:lang w:eastAsia="sa-IN" w:bidi="sa-IN"/>
        </w:rPr>
        <w:t> </w:t>
      </w:r>
      <w:r w:rsidRPr="00DA725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являются англицизмы,</w:t>
      </w:r>
      <w:r w:rsidR="004049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 xml:space="preserve"> которые функционируют</w:t>
      </w:r>
      <w:r w:rsidRPr="00DA725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 xml:space="preserve"> в современном русском языке. </w:t>
      </w:r>
    </w:p>
    <w:p w:rsidR="00CC46AD" w:rsidRPr="00CC46AD" w:rsidRDefault="00CC46AD" w:rsidP="00CC46AD">
      <w:pPr>
        <w:shd w:val="clear" w:color="auto" w:fill="FFFFFF"/>
        <w:spacing w:after="144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sa-IN" w:bidi="sa-IN"/>
        </w:rPr>
        <w:t xml:space="preserve">Научная новизна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 xml:space="preserve">проекта заключается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 w:bidi="ar-SA"/>
        </w:rPr>
        <w:t>исследовании</w:t>
      </w:r>
      <w:r w:rsidRPr="00CC46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 w:bidi="ar-SA"/>
        </w:rPr>
        <w:t xml:space="preserve"> новых материалов для изучения, которые никто еще не использовал.</w:t>
      </w:r>
    </w:p>
    <w:p w:rsidR="00CC46AD" w:rsidRPr="00CC46AD" w:rsidRDefault="00CC46AD" w:rsidP="00781F2A">
      <w:p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</w:p>
    <w:p w:rsidR="003672F8" w:rsidRDefault="003672F8" w:rsidP="00781F2A">
      <w:p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sa-IN" w:bidi="sa-IN"/>
        </w:rPr>
        <w:t xml:space="preserve">Практическая значимость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проекта заключается в возможности использов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 xml:space="preserve">ния словаря англицизмов в дальнейшем старшим поколением для понимания новых слов. </w:t>
      </w:r>
    </w:p>
    <w:p w:rsidR="00DA725C" w:rsidRPr="003672F8" w:rsidRDefault="00DA725C" w:rsidP="003672F8">
      <w:p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  <w:r w:rsidRPr="00DA725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lastRenderedPageBreak/>
        <w:t xml:space="preserve">При решении поставленных выше задач были использованы следующие </w:t>
      </w:r>
      <w:r w:rsidRPr="00DA72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sa-IN" w:bidi="sa-IN"/>
        </w:rPr>
        <w:t>м</w:t>
      </w:r>
      <w:r w:rsidRPr="00DA72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sa-IN" w:bidi="sa-IN"/>
        </w:rPr>
        <w:t>е</w:t>
      </w:r>
      <w:r w:rsidRPr="00DA72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sa-IN" w:bidi="sa-IN"/>
        </w:rPr>
        <w:t>тоды и приёмы:</w:t>
      </w:r>
    </w:p>
    <w:p w:rsidR="00DA725C" w:rsidRPr="00DA725C" w:rsidRDefault="003672F8" w:rsidP="003672F8">
      <w:p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sa-IN" w:bidi="sa-IN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sa-IN" w:bidi="sa-IN"/>
        </w:rPr>
        <w:t xml:space="preserve">  </w:t>
      </w:r>
      <w:r w:rsidR="00DA725C" w:rsidRPr="00DA72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sa-IN" w:bidi="sa-IN"/>
        </w:rPr>
        <w:t xml:space="preserve"> </w:t>
      </w:r>
      <w:r w:rsidR="00DA725C" w:rsidRPr="00DA725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1.</w:t>
      </w:r>
      <w:r w:rsidR="0040496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Метод описания</w:t>
      </w:r>
      <w:r w:rsidR="009B658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.</w:t>
      </w:r>
    </w:p>
    <w:p w:rsidR="00DA725C" w:rsidRPr="00DA725C" w:rsidRDefault="00DA725C" w:rsidP="003672F8">
      <w:p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  <w:r w:rsidRPr="00DA725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 xml:space="preserve">   2.Пр</w:t>
      </w:r>
      <w:r w:rsidR="009B658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иём систематики и классификации.</w:t>
      </w:r>
    </w:p>
    <w:p w:rsidR="00106FFA" w:rsidRDefault="003672F8" w:rsidP="003672F8">
      <w:pPr>
        <w:suppressAutoHyphens/>
        <w:spacing w:after="28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 xml:space="preserve">   </w:t>
      </w:r>
      <w:r w:rsidR="00DA725C" w:rsidRPr="00DA725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3.Социологический опрос.</w:t>
      </w:r>
      <w:r w:rsidR="00106FF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 xml:space="preserve"> </w:t>
      </w:r>
    </w:p>
    <w:p w:rsidR="00106FFA" w:rsidRDefault="00106FFA" w:rsidP="003672F8">
      <w:pPr>
        <w:suppressAutoHyphens/>
        <w:spacing w:after="28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</w:p>
    <w:p w:rsidR="003672F8" w:rsidRDefault="003672F8" w:rsidP="003672F8">
      <w:pPr>
        <w:suppressAutoHyphens/>
        <w:spacing w:after="28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</w:p>
    <w:p w:rsidR="003672F8" w:rsidRDefault="003672F8" w:rsidP="00781F2A">
      <w:pPr>
        <w:suppressAutoHyphens/>
        <w:spacing w:after="28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</w:p>
    <w:p w:rsidR="003672F8" w:rsidRDefault="003672F8" w:rsidP="00781F2A">
      <w:pPr>
        <w:suppressAutoHyphens/>
        <w:spacing w:after="28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</w:p>
    <w:p w:rsidR="003672F8" w:rsidRDefault="003672F8" w:rsidP="00781F2A">
      <w:pPr>
        <w:suppressAutoHyphens/>
        <w:spacing w:after="28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</w:p>
    <w:p w:rsidR="003672F8" w:rsidRDefault="003672F8" w:rsidP="00781F2A">
      <w:pPr>
        <w:suppressAutoHyphens/>
        <w:spacing w:after="28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</w:p>
    <w:p w:rsidR="003672F8" w:rsidRDefault="003672F8" w:rsidP="00781F2A">
      <w:pPr>
        <w:suppressAutoHyphens/>
        <w:spacing w:after="28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</w:p>
    <w:p w:rsidR="003672F8" w:rsidRDefault="003672F8" w:rsidP="00781F2A">
      <w:pPr>
        <w:suppressAutoHyphens/>
        <w:spacing w:after="28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</w:p>
    <w:p w:rsidR="003672F8" w:rsidRDefault="003672F8" w:rsidP="00781F2A">
      <w:pPr>
        <w:suppressAutoHyphens/>
        <w:spacing w:after="28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</w:p>
    <w:p w:rsidR="003672F8" w:rsidRDefault="003672F8" w:rsidP="00781F2A">
      <w:pPr>
        <w:suppressAutoHyphens/>
        <w:spacing w:after="28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</w:p>
    <w:p w:rsidR="003672F8" w:rsidRDefault="003672F8" w:rsidP="00781F2A">
      <w:pPr>
        <w:suppressAutoHyphens/>
        <w:spacing w:after="28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</w:p>
    <w:p w:rsidR="003672F8" w:rsidRDefault="003672F8" w:rsidP="00781F2A">
      <w:pPr>
        <w:suppressAutoHyphens/>
        <w:spacing w:after="28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</w:p>
    <w:p w:rsidR="003672F8" w:rsidRPr="00106FFA" w:rsidRDefault="003672F8" w:rsidP="00781F2A">
      <w:pPr>
        <w:suppressAutoHyphens/>
        <w:spacing w:after="28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</w:p>
    <w:p w:rsidR="007A1247" w:rsidRDefault="003672F8" w:rsidP="00CC46AD">
      <w:pPr>
        <w:pStyle w:val="aa"/>
        <w:ind w:left="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</w:t>
      </w:r>
      <w:r w:rsidR="00514EBC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</w:p>
    <w:p w:rsidR="007A1247" w:rsidRDefault="007A1247" w:rsidP="00CC46AD">
      <w:pPr>
        <w:pStyle w:val="aa"/>
        <w:ind w:left="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</w:pPr>
    </w:p>
    <w:p w:rsidR="007A1247" w:rsidRDefault="007A1247" w:rsidP="00CC46AD">
      <w:pPr>
        <w:pStyle w:val="aa"/>
        <w:ind w:left="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</w:pPr>
    </w:p>
    <w:p w:rsidR="007A1247" w:rsidRDefault="007A1247" w:rsidP="00CC46AD">
      <w:pPr>
        <w:pStyle w:val="aa"/>
        <w:ind w:left="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</w:pPr>
    </w:p>
    <w:p w:rsidR="007A1247" w:rsidRDefault="007A1247" w:rsidP="00CC46AD">
      <w:pPr>
        <w:pStyle w:val="aa"/>
        <w:ind w:left="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</w:pPr>
    </w:p>
    <w:p w:rsidR="00DA725C" w:rsidRPr="009B6584" w:rsidRDefault="007A1247" w:rsidP="00CC46AD">
      <w:pPr>
        <w:pStyle w:val="aa"/>
        <w:ind w:left="0"/>
        <w:jc w:val="both"/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lastRenderedPageBreak/>
        <w:t xml:space="preserve">                             </w:t>
      </w:r>
      <w:r w:rsidR="00514EBC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 </w:t>
      </w:r>
      <w:r w:rsidR="00DA725C" w:rsidRPr="009B65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/>
        </w:rPr>
        <w:t>Глава 1. Теоретическая</w:t>
      </w:r>
      <w:r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/>
        </w:rPr>
        <w:t>.</w:t>
      </w:r>
      <w:r w:rsidR="00DA725C" w:rsidRPr="009B65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/>
        </w:rPr>
        <w:t xml:space="preserve">  </w:t>
      </w:r>
    </w:p>
    <w:p w:rsidR="00514EBC" w:rsidRDefault="00514EBC" w:rsidP="00CC46AD">
      <w:pPr>
        <w:pStyle w:val="aa"/>
        <w:ind w:left="0"/>
        <w:jc w:val="both"/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/>
        </w:rPr>
        <w:t xml:space="preserve">                                 </w:t>
      </w:r>
    </w:p>
    <w:p w:rsidR="00514EBC" w:rsidRPr="00514EBC" w:rsidRDefault="00DD0CE3" w:rsidP="00CC46AD">
      <w:pPr>
        <w:pStyle w:val="aa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A725C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/>
        </w:rPr>
        <w:t>Понятие англицизмов</w:t>
      </w:r>
      <w:r w:rsidR="00DA725C" w:rsidRPr="00DA725C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/>
        </w:rPr>
        <w:t>.</w:t>
      </w:r>
    </w:p>
    <w:p w:rsidR="00514EBC" w:rsidRPr="00514EBC" w:rsidRDefault="00E60009" w:rsidP="00CC46AD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Согласно </w:t>
      </w:r>
      <w:r w:rsidR="00DA725C" w:rsidRPr="00DA725C">
        <w:rPr>
          <w:rFonts w:ascii="Times New Roman" w:hAnsi="Times New Roman" w:cs="Times New Roman"/>
          <w:color w:val="auto"/>
          <w:sz w:val="28"/>
          <w:szCs w:val="28"/>
          <w:lang w:val="ru-RU"/>
        </w:rPr>
        <w:t>словар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ю</w:t>
      </w:r>
      <w:r w:rsidR="00DA725C" w:rsidRPr="00DA72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С.И.Ожегова</w:t>
      </w:r>
      <w:r w:rsidR="003672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DA725C" w:rsidRPr="00DA725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англицизм </w:t>
      </w:r>
      <w:r w:rsidR="00332031" w:rsidRPr="00DA725C">
        <w:rPr>
          <w:rFonts w:ascii="Times New Roman" w:hAnsi="Times New Roman" w:cs="Times New Roman"/>
          <w:color w:val="auto"/>
          <w:sz w:val="28"/>
          <w:szCs w:val="28"/>
          <w:lang w:val="ru-RU"/>
        </w:rPr>
        <w:t>— это</w:t>
      </w:r>
      <w:r w:rsidR="00DA725C" w:rsidRPr="00DA72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слово или оборот речи в каком-нибудь языке, заимствованные из английского языка или созданные по образцу английского слова или выражения.</w:t>
      </w:r>
    </w:p>
    <w:p w:rsidR="00514EBC" w:rsidRPr="00514EBC" w:rsidRDefault="00514EBC" w:rsidP="00CC46AD">
      <w:pPr>
        <w:spacing w:after="0" w:line="36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</w:t>
      </w:r>
      <w:r w:rsidR="0045351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</w:t>
      </w:r>
      <w:r w:rsidR="00DD0CE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1.1 </w:t>
      </w:r>
      <w:r w:rsidRPr="00783D4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Причины заимствований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</w:p>
    <w:p w:rsidR="003672F8" w:rsidRDefault="003672F8" w:rsidP="00CC46AD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Выделяют несколько основных причин заимствований:</w:t>
      </w:r>
    </w:p>
    <w:p w:rsidR="00F15083" w:rsidRDefault="00F15083" w:rsidP="00CC46AD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50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Заимствования </w:t>
      </w:r>
      <w:r w:rsidRPr="00F15083">
        <w:rPr>
          <w:rFonts w:ascii="Times New Roman" w:hAnsi="Times New Roman" w:cs="Times New Roman"/>
          <w:color w:val="auto"/>
          <w:sz w:val="28"/>
          <w:szCs w:val="28"/>
          <w:lang w:val="ru-RU"/>
        </w:rPr>
        <w:t>возникают как наименования нового предмета, нового п</w:t>
      </w:r>
      <w:r w:rsidRPr="00F15083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F15083">
        <w:rPr>
          <w:rFonts w:ascii="Times New Roman" w:hAnsi="Times New Roman" w:cs="Times New Roman"/>
          <w:color w:val="auto"/>
          <w:sz w:val="28"/>
          <w:szCs w:val="28"/>
          <w:lang w:val="ru-RU"/>
        </w:rPr>
        <w:t>нятия, поя</w:t>
      </w:r>
      <w:r w:rsidR="003672F8">
        <w:rPr>
          <w:rFonts w:ascii="Times New Roman" w:hAnsi="Times New Roman" w:cs="Times New Roman"/>
          <w:color w:val="auto"/>
          <w:sz w:val="28"/>
          <w:szCs w:val="28"/>
          <w:lang w:val="ru-RU"/>
        </w:rPr>
        <w:t>вившегося в общественной жизни, например,</w:t>
      </w:r>
      <w:r w:rsidRPr="00F150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брэнд, сноб, юмор, плеер,бульдозер,коктейль.</w:t>
      </w:r>
      <w:r w:rsidRPr="00F15083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2. Новое слово является более удобным обозначением того, что прежде наз</w:t>
      </w:r>
      <w:r w:rsidRPr="00F15083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r w:rsidRPr="00F15083">
        <w:rPr>
          <w:rFonts w:ascii="Times New Roman" w:hAnsi="Times New Roman" w:cs="Times New Roman"/>
          <w:color w:val="auto"/>
          <w:sz w:val="28"/>
          <w:szCs w:val="28"/>
          <w:lang w:val="ru-RU"/>
        </w:rPr>
        <w:t>ва</w:t>
      </w:r>
      <w:r w:rsidR="003672F8">
        <w:rPr>
          <w:rFonts w:ascii="Times New Roman" w:hAnsi="Times New Roman" w:cs="Times New Roman"/>
          <w:color w:val="auto"/>
          <w:sz w:val="28"/>
          <w:szCs w:val="28"/>
          <w:lang w:val="ru-RU"/>
        </w:rPr>
        <w:t>лось при помощи словосочетания. Г</w:t>
      </w:r>
      <w:r w:rsidRPr="00F150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остиница для авто туристов – мотель, предпринимательская деятельность – бизнес. </w:t>
      </w:r>
    </w:p>
    <w:p w:rsidR="00F15083" w:rsidRPr="00F15083" w:rsidRDefault="00F15083" w:rsidP="00CC46AD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F15083">
        <w:rPr>
          <w:rFonts w:ascii="Times New Roman" w:hAnsi="Times New Roman" w:cs="Times New Roman"/>
          <w:color w:val="auto"/>
          <w:sz w:val="28"/>
          <w:szCs w:val="28"/>
          <w:lang w:val="ru-RU"/>
        </w:rPr>
        <w:t>. Уточнение или детализация соответствующего понятия. Язык начинает часто сталкиваться с предметами и явлениями, которые н</w:t>
      </w:r>
      <w:r w:rsidR="00593938">
        <w:rPr>
          <w:rFonts w:ascii="Times New Roman" w:hAnsi="Times New Roman" w:cs="Times New Roman"/>
          <w:color w:val="auto"/>
          <w:sz w:val="28"/>
          <w:szCs w:val="28"/>
          <w:lang w:val="ru-RU"/>
        </w:rPr>
        <w:t>уждаются в назв</w:t>
      </w:r>
      <w:r w:rsidR="00593938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593938">
        <w:rPr>
          <w:rFonts w:ascii="Times New Roman" w:hAnsi="Times New Roman" w:cs="Times New Roman"/>
          <w:color w:val="auto"/>
          <w:sz w:val="28"/>
          <w:szCs w:val="28"/>
          <w:lang w:val="ru-RU"/>
        </w:rPr>
        <w:t>нии</w:t>
      </w:r>
      <w:r w:rsidRPr="00F150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а </w:t>
      </w:r>
      <w:r w:rsidR="00593938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подходящего</w:t>
      </w:r>
      <w:r w:rsidRPr="00F150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слова </w:t>
      </w:r>
      <w:r w:rsidR="003672F8" w:rsidRPr="00F15083">
        <w:rPr>
          <w:rFonts w:ascii="Times New Roman" w:hAnsi="Times New Roman" w:cs="Times New Roman"/>
          <w:color w:val="auto"/>
          <w:sz w:val="28"/>
          <w:szCs w:val="28"/>
          <w:lang w:val="ru-RU"/>
        </w:rPr>
        <w:t>нет</w:t>
      </w:r>
      <w:r w:rsidR="003672F8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3672F8" w:rsidRPr="00F150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либо</w:t>
      </w:r>
      <w:r w:rsidRPr="00F150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оно неудобно для частого использования.</w:t>
      </w:r>
      <w:r w:rsidR="003672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Густое варенье-джем.</w:t>
      </w:r>
    </w:p>
    <w:p w:rsidR="00514EBC" w:rsidRPr="00514EBC" w:rsidRDefault="00514EBC" w:rsidP="00CC46AD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E60339" w:rsidRPr="00E6033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3672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Дань моде. З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нание английского языка считается в высшей степени пр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стиж</w:t>
      </w:r>
      <w:r w:rsidR="003672F8">
        <w:rPr>
          <w:rFonts w:ascii="Times New Roman" w:hAnsi="Times New Roman" w:cs="Times New Roman"/>
          <w:color w:val="auto"/>
          <w:sz w:val="28"/>
          <w:szCs w:val="28"/>
          <w:lang w:val="ru-RU"/>
        </w:rPr>
        <w:t>ным,и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зачас</w:t>
      </w:r>
      <w:r w:rsidR="00502079">
        <w:rPr>
          <w:rFonts w:ascii="Times New Roman" w:hAnsi="Times New Roman" w:cs="Times New Roman"/>
          <w:color w:val="auto"/>
          <w:sz w:val="28"/>
          <w:szCs w:val="28"/>
          <w:lang w:val="ru-RU"/>
        </w:rPr>
        <w:t>тую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люди, используя англицизмы, хотят тем самым выгл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деть модно: презентация, рейтинг, ток-шоу. </w:t>
      </w:r>
    </w:p>
    <w:p w:rsidR="00DA725C" w:rsidRDefault="00514EBC" w:rsidP="00CC46AD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="00E60339" w:rsidRPr="00E6033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3672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Экспрессивность новизны. М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ногие фирмы и компании в качестве названия используют англицизмы, чтобы привлечь внимание новизной звучания. На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более весомой причиной такого потока англицизмов в русском языке являе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т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ся бесспорное мировое лидерство США во многих сферах нашей жизни. </w:t>
      </w:r>
      <w:r w:rsidR="003672F8">
        <w:rPr>
          <w:rFonts w:ascii="Times New Roman" w:hAnsi="Times New Roman" w:cs="Times New Roman"/>
          <w:color w:val="auto"/>
          <w:sz w:val="28"/>
          <w:szCs w:val="28"/>
          <w:lang w:val="ru-RU"/>
        </w:rPr>
        <w:t>Л</w:t>
      </w:r>
      <w:r w:rsidR="003672F8">
        <w:rPr>
          <w:rFonts w:ascii="Times New Roman" w:hAnsi="Times New Roman" w:cs="Times New Roman"/>
          <w:color w:val="auto"/>
          <w:sz w:val="28"/>
          <w:szCs w:val="28"/>
          <w:lang w:val="ru-RU"/>
        </w:rPr>
        <w:t>ю</w:t>
      </w:r>
      <w:r w:rsidR="003672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ди 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лег</w:t>
      </w:r>
      <w:r w:rsidR="003672F8">
        <w:rPr>
          <w:rFonts w:ascii="Times New Roman" w:hAnsi="Times New Roman" w:cs="Times New Roman"/>
          <w:color w:val="auto"/>
          <w:sz w:val="28"/>
          <w:szCs w:val="28"/>
          <w:lang w:val="ru-RU"/>
        </w:rPr>
        <w:t>ко копируют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культуру, структуру развития экономики, систему обр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зования, язык, образ жизни и образ мыш</w:t>
      </w:r>
      <w:r w:rsidR="003672F8">
        <w:rPr>
          <w:rFonts w:ascii="Times New Roman" w:hAnsi="Times New Roman" w:cs="Times New Roman"/>
          <w:color w:val="auto"/>
          <w:sz w:val="28"/>
          <w:szCs w:val="28"/>
          <w:lang w:val="ru-RU"/>
        </w:rPr>
        <w:t>ления.</w:t>
      </w:r>
    </w:p>
    <w:p w:rsidR="0045351C" w:rsidRDefault="00514EBC" w:rsidP="00CC46AD">
      <w:pPr>
        <w:shd w:val="clear" w:color="auto" w:fill="FFFFFF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sa-IN" w:bidi="sa-I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sa-IN" w:bidi="sa-IN"/>
        </w:rPr>
        <w:t xml:space="preserve">                  </w:t>
      </w:r>
    </w:p>
    <w:p w:rsidR="0045351C" w:rsidRDefault="0045351C" w:rsidP="00CC46AD">
      <w:pPr>
        <w:shd w:val="clear" w:color="auto" w:fill="FFFFFF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sa-IN" w:bidi="sa-IN"/>
        </w:rPr>
      </w:pPr>
    </w:p>
    <w:p w:rsidR="003672F8" w:rsidRDefault="003672F8" w:rsidP="00CC46AD">
      <w:pPr>
        <w:shd w:val="clear" w:color="auto" w:fill="FFFFFF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sa-IN" w:bidi="sa-IN"/>
        </w:rPr>
      </w:pPr>
    </w:p>
    <w:p w:rsidR="003672F8" w:rsidRDefault="003672F8" w:rsidP="00781F2A">
      <w:pPr>
        <w:shd w:val="clear" w:color="auto" w:fill="FFFFFF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sa-IN" w:bidi="sa-IN"/>
        </w:rPr>
      </w:pPr>
    </w:p>
    <w:p w:rsidR="007A1247" w:rsidRDefault="0045351C" w:rsidP="00781F2A">
      <w:pPr>
        <w:shd w:val="clear" w:color="auto" w:fill="FFFFFF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sa-IN" w:bidi="sa-I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sa-IN" w:bidi="sa-IN"/>
        </w:rPr>
        <w:lastRenderedPageBreak/>
        <w:t xml:space="preserve">                 </w:t>
      </w:r>
    </w:p>
    <w:p w:rsidR="007A1247" w:rsidRDefault="007A1247" w:rsidP="00781F2A">
      <w:pPr>
        <w:shd w:val="clear" w:color="auto" w:fill="FFFFFF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sa-IN" w:bidi="sa-IN"/>
        </w:rPr>
      </w:pPr>
    </w:p>
    <w:p w:rsidR="00514EBC" w:rsidRPr="00514EBC" w:rsidRDefault="007A1247" w:rsidP="00781F2A">
      <w:pPr>
        <w:shd w:val="clear" w:color="auto" w:fill="FFFFFF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sa-IN" w:bidi="sa-IN"/>
        </w:rPr>
        <w:t xml:space="preserve">                        </w:t>
      </w:r>
      <w:r w:rsidR="00514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sa-IN" w:bidi="sa-IN"/>
        </w:rPr>
        <w:t xml:space="preserve">  </w:t>
      </w:r>
      <w:r w:rsidR="00517D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sa-IN" w:bidi="sa-IN"/>
        </w:rPr>
        <w:t xml:space="preserve">1.2 </w:t>
      </w:r>
      <w:r w:rsidR="00514EBC" w:rsidRPr="00514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sa-IN" w:bidi="sa-IN"/>
        </w:rPr>
        <w:t>Способы образования англицизмов.</w:t>
      </w:r>
    </w:p>
    <w:p w:rsidR="00514EBC" w:rsidRPr="00514EBC" w:rsidRDefault="00514EBC" w:rsidP="00781F2A">
      <w:pPr>
        <w:shd w:val="clear" w:color="auto" w:fill="FFFFFF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sa-IN" w:bidi="sa-IN"/>
        </w:rPr>
      </w:pPr>
      <w:r w:rsidRPr="00514EB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Можно выделить следующие группы иностранных заимствований:</w:t>
      </w:r>
    </w:p>
    <w:p w:rsidR="00514EBC" w:rsidRDefault="00514EBC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4EB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Прямые заимствования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. Слово встречается в русском языке приблизител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ь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но в том же виде и в том же значении, что и в языке – оригинале. </w:t>
      </w:r>
      <w:r w:rsidR="00013A1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Пример: </w:t>
      </w:r>
      <w:r w:rsidR="003C5ECA">
        <w:rPr>
          <w:rFonts w:ascii="Times New Roman" w:hAnsi="Times New Roman" w:cs="Times New Roman"/>
          <w:color w:val="auto"/>
          <w:sz w:val="28"/>
          <w:szCs w:val="28"/>
        </w:rPr>
        <w:t>weekend</w:t>
      </w:r>
      <w:r w:rsidR="003C5E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выходные, </w:t>
      </w:r>
      <w:r w:rsidR="003C5ECA">
        <w:rPr>
          <w:rFonts w:ascii="Times New Roman" w:hAnsi="Times New Roman" w:cs="Times New Roman"/>
          <w:color w:val="auto"/>
          <w:sz w:val="28"/>
          <w:szCs w:val="28"/>
        </w:rPr>
        <w:t>money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деньги. </w:t>
      </w:r>
    </w:p>
    <w:p w:rsidR="00514EBC" w:rsidRDefault="00514EBC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4EB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Гибриды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. Данные слова образованы присоединением к иностранному корню русского суффикса, приставки и окончания. В этом случае часто несколько изменяется значение иностранн</w:t>
      </w:r>
      <w:r w:rsidR="003C5ECA">
        <w:rPr>
          <w:rFonts w:ascii="Times New Roman" w:hAnsi="Times New Roman" w:cs="Times New Roman"/>
          <w:color w:val="auto"/>
          <w:sz w:val="28"/>
          <w:szCs w:val="28"/>
          <w:lang w:val="ru-RU"/>
        </w:rPr>
        <w:t>ого слова – источника, например,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спикать (</w:t>
      </w:r>
      <w:r w:rsidRPr="00514EBC">
        <w:rPr>
          <w:rFonts w:ascii="Times New Roman" w:hAnsi="Times New Roman" w:cs="Times New Roman"/>
          <w:color w:val="auto"/>
          <w:sz w:val="28"/>
          <w:szCs w:val="28"/>
        </w:rPr>
        <w:t>to</w:t>
      </w:r>
      <w:r w:rsidR="0045351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14EBC">
        <w:rPr>
          <w:rFonts w:ascii="Times New Roman" w:hAnsi="Times New Roman" w:cs="Times New Roman"/>
          <w:color w:val="auto"/>
          <w:sz w:val="28"/>
          <w:szCs w:val="28"/>
        </w:rPr>
        <w:t>speak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говорить), бузить (</w:t>
      </w:r>
      <w:r w:rsidRPr="00514EBC">
        <w:rPr>
          <w:rFonts w:ascii="Times New Roman" w:hAnsi="Times New Roman" w:cs="Times New Roman"/>
          <w:color w:val="auto"/>
          <w:sz w:val="28"/>
          <w:szCs w:val="28"/>
        </w:rPr>
        <w:t>busy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беспокойный, суетливый).</w:t>
      </w:r>
    </w:p>
    <w:p w:rsidR="00514EBC" w:rsidRDefault="00514EBC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14EB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Калька.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Слова, иноязычного происхождения, употребляемые с сохранением их фонетического и графического облика. </w:t>
      </w:r>
      <w:r w:rsidR="00013A1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Пример: 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меню, пароль, диск, в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рус, клуб, видео, факс, сейф, пикник. </w:t>
      </w:r>
    </w:p>
    <w:p w:rsidR="00E77054" w:rsidRPr="00E77054" w:rsidRDefault="00E77054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705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Экзотизмы</w:t>
      </w:r>
      <w:r w:rsidRPr="00E77054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E7705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77054">
        <w:rPr>
          <w:rFonts w:ascii="Times New Roman" w:hAnsi="Times New Roman" w:cs="Times New Roman"/>
          <w:color w:val="auto"/>
          <w:sz w:val="28"/>
          <w:szCs w:val="28"/>
          <w:lang w:val="ru-RU"/>
        </w:rPr>
        <w:t>Слова, которые характеризуют специфические национальные обычаи других народов и употребляются при описании нерусской действ</w:t>
      </w:r>
      <w:r w:rsidRPr="00E77054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E77054">
        <w:rPr>
          <w:rFonts w:ascii="Times New Roman" w:hAnsi="Times New Roman" w:cs="Times New Roman"/>
          <w:color w:val="auto"/>
          <w:sz w:val="28"/>
          <w:szCs w:val="28"/>
          <w:lang w:val="ru-RU"/>
        </w:rPr>
        <w:t>тельности. Данные сл</w:t>
      </w:r>
      <w:r w:rsidR="003C5E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ова не имеют русских синонимов, например, </w:t>
      </w:r>
      <w:r w:rsidRPr="00E77054">
        <w:rPr>
          <w:rFonts w:ascii="Times New Roman" w:hAnsi="Times New Roman" w:cs="Times New Roman"/>
          <w:color w:val="auto"/>
          <w:sz w:val="28"/>
          <w:szCs w:val="28"/>
        </w:rPr>
        <w:t>chips</w:t>
      </w:r>
      <w:r w:rsidR="003C5E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-чипсы, </w:t>
      </w:r>
      <w:r w:rsidRPr="00E77054">
        <w:rPr>
          <w:rFonts w:ascii="Times New Roman" w:hAnsi="Times New Roman" w:cs="Times New Roman"/>
          <w:color w:val="auto"/>
          <w:sz w:val="28"/>
          <w:szCs w:val="28"/>
        </w:rPr>
        <w:t>hot</w:t>
      </w:r>
      <w:r w:rsidRPr="00E77054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E77054">
        <w:rPr>
          <w:rFonts w:ascii="Times New Roman" w:hAnsi="Times New Roman" w:cs="Times New Roman"/>
          <w:color w:val="auto"/>
          <w:sz w:val="28"/>
          <w:szCs w:val="28"/>
        </w:rPr>
        <w:t>dog</w:t>
      </w:r>
      <w:r w:rsidR="003C5ECA">
        <w:rPr>
          <w:rFonts w:ascii="Times New Roman" w:hAnsi="Times New Roman" w:cs="Times New Roman"/>
          <w:color w:val="auto"/>
          <w:sz w:val="28"/>
          <w:szCs w:val="28"/>
          <w:lang w:val="ru-RU"/>
        </w:rPr>
        <w:t>-хот-дог</w:t>
      </w:r>
      <w:r w:rsidRPr="00E7705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E77054">
        <w:rPr>
          <w:rFonts w:ascii="Times New Roman" w:hAnsi="Times New Roman" w:cs="Times New Roman"/>
          <w:color w:val="auto"/>
          <w:sz w:val="28"/>
          <w:szCs w:val="28"/>
        </w:rPr>
        <w:t>cheeseburger</w:t>
      </w:r>
      <w:r w:rsidR="003C5ECA">
        <w:rPr>
          <w:rFonts w:ascii="Times New Roman" w:hAnsi="Times New Roman" w:cs="Times New Roman"/>
          <w:color w:val="auto"/>
          <w:sz w:val="28"/>
          <w:szCs w:val="28"/>
          <w:lang w:val="ru-RU"/>
        </w:rPr>
        <w:t>-чизбургер.</w:t>
      </w:r>
    </w:p>
    <w:p w:rsidR="003C5ECA" w:rsidRDefault="00514EBC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4EB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Иноязычные вкрапления.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Данные слова обычно имеют лексические экв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валенты, но стилистически от них отличаются и закрепляются в той или иной сфере общения как выразительное средство, придающее речи особую </w:t>
      </w:r>
      <w:r w:rsidR="003C5ECA"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эк</w:t>
      </w:r>
      <w:r w:rsidR="003C5ECA"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="003C5ECA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прессию, например,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C5ECA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3C5ECA">
        <w:rPr>
          <w:rFonts w:ascii="Times New Roman" w:hAnsi="Times New Roman" w:cs="Times New Roman"/>
          <w:color w:val="auto"/>
          <w:sz w:val="28"/>
          <w:szCs w:val="28"/>
        </w:rPr>
        <w:t>k</w:t>
      </w:r>
      <w:r w:rsidR="003C5E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-окей, </w:t>
      </w:r>
      <w:r w:rsidRPr="00514EBC">
        <w:rPr>
          <w:rFonts w:ascii="Times New Roman" w:hAnsi="Times New Roman" w:cs="Times New Roman"/>
          <w:color w:val="auto"/>
          <w:sz w:val="28"/>
          <w:szCs w:val="28"/>
        </w:rPr>
        <w:t>wow</w:t>
      </w:r>
      <w:r w:rsidR="003C5ECA">
        <w:rPr>
          <w:rFonts w:ascii="Times New Roman" w:hAnsi="Times New Roman" w:cs="Times New Roman"/>
          <w:color w:val="auto"/>
          <w:sz w:val="28"/>
          <w:szCs w:val="28"/>
          <w:lang w:val="ru-RU"/>
        </w:rPr>
        <w:t>-вау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514EBC">
        <w:rPr>
          <w:rFonts w:ascii="Times New Roman" w:hAnsi="Times New Roman" w:cs="Times New Roman"/>
          <w:color w:val="auto"/>
          <w:sz w:val="28"/>
          <w:szCs w:val="28"/>
        </w:rPr>
        <w:t>cool</w:t>
      </w:r>
      <w:r w:rsidR="003C5ECA">
        <w:rPr>
          <w:rFonts w:ascii="Times New Roman" w:hAnsi="Times New Roman" w:cs="Times New Roman"/>
          <w:color w:val="auto"/>
          <w:sz w:val="28"/>
          <w:szCs w:val="28"/>
          <w:lang w:val="ru-RU"/>
        </w:rPr>
        <w:t>-кул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514EBC">
        <w:rPr>
          <w:rFonts w:ascii="Times New Roman" w:hAnsi="Times New Roman" w:cs="Times New Roman"/>
          <w:color w:val="auto"/>
          <w:sz w:val="28"/>
          <w:szCs w:val="28"/>
        </w:rPr>
        <w:t>forever</w:t>
      </w:r>
      <w:r w:rsidR="003C5ECA">
        <w:rPr>
          <w:rFonts w:ascii="Times New Roman" w:hAnsi="Times New Roman" w:cs="Times New Roman"/>
          <w:color w:val="auto"/>
          <w:sz w:val="28"/>
          <w:szCs w:val="28"/>
          <w:lang w:val="ru-RU"/>
        </w:rPr>
        <w:t>-форевар,</w:t>
      </w:r>
      <w:r w:rsidRPr="00514EBC">
        <w:rPr>
          <w:rFonts w:ascii="Times New Roman" w:hAnsi="Times New Roman" w:cs="Times New Roman"/>
          <w:color w:val="auto"/>
          <w:sz w:val="28"/>
          <w:szCs w:val="28"/>
        </w:rPr>
        <w:t>respect</w:t>
      </w:r>
      <w:r w:rsidR="003C5ECA">
        <w:rPr>
          <w:rFonts w:ascii="Times New Roman" w:hAnsi="Times New Roman" w:cs="Times New Roman"/>
          <w:color w:val="auto"/>
          <w:sz w:val="28"/>
          <w:szCs w:val="28"/>
          <w:lang w:val="ru-RU"/>
        </w:rPr>
        <w:t>-респект.</w:t>
      </w:r>
    </w:p>
    <w:p w:rsidR="00936E43" w:rsidRPr="00936E43" w:rsidRDefault="00514EBC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4EB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Композиты.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Слова, состоящие из двух английских слов, например: </w:t>
      </w:r>
      <w:r w:rsidR="00936E43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936E43">
        <w:rPr>
          <w:rFonts w:ascii="Times New Roman" w:hAnsi="Times New Roman" w:cs="Times New Roman"/>
          <w:color w:val="auto"/>
          <w:sz w:val="28"/>
          <w:szCs w:val="28"/>
        </w:rPr>
        <w:t>second</w:t>
      </w:r>
      <w:r w:rsidR="00936E43" w:rsidRPr="00936E43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936E43">
        <w:rPr>
          <w:rFonts w:ascii="Times New Roman" w:hAnsi="Times New Roman" w:cs="Times New Roman"/>
          <w:color w:val="auto"/>
          <w:sz w:val="28"/>
          <w:szCs w:val="28"/>
        </w:rPr>
        <w:t>hand</w:t>
      </w:r>
      <w:r w:rsidR="00936E43" w:rsidRPr="00936E4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секонд-хэнд – магазин, торгующий одеждой,</w:t>
      </w:r>
      <w:r w:rsidR="00936E43" w:rsidRPr="00936E43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936E43">
        <w:rPr>
          <w:rFonts w:ascii="Times New Roman" w:hAnsi="Times New Roman" w:cs="Times New Roman"/>
          <w:color w:val="auto"/>
          <w:sz w:val="28"/>
          <w:szCs w:val="28"/>
        </w:rPr>
        <w:t>blockbuster</w:t>
      </w:r>
      <w:r w:rsidR="00936E43" w:rsidRPr="00936E43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блок бастер – популярный остросюжетный фильм, основанный на боевых действиях </w:t>
      </w:r>
    </w:p>
    <w:p w:rsidR="00514EBC" w:rsidRPr="00936E43" w:rsidRDefault="00514EBC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14EB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Жаргонизмы.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Слова, появившиеся вследствие искажения каких-либо зв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ков, например: крезанутый</w:t>
      </w:r>
      <w:r w:rsidR="00936E43">
        <w:rPr>
          <w:rFonts w:ascii="Times New Roman" w:hAnsi="Times New Roman" w:cs="Times New Roman"/>
          <w:color w:val="auto"/>
          <w:sz w:val="28"/>
          <w:szCs w:val="28"/>
          <w:lang w:val="ru-RU"/>
        </w:rPr>
        <w:t>– сумасшедший</w:t>
      </w:r>
      <w:r w:rsidR="00936E43" w:rsidRPr="00936E43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936E43">
        <w:rPr>
          <w:rFonts w:ascii="Times New Roman" w:hAnsi="Times New Roman" w:cs="Times New Roman"/>
          <w:color w:val="auto"/>
          <w:sz w:val="28"/>
          <w:szCs w:val="28"/>
        </w:rPr>
        <w:t>crazy</w:t>
      </w:r>
      <w:r w:rsidR="00936E43" w:rsidRPr="00936E43">
        <w:rPr>
          <w:rFonts w:ascii="Times New Roman" w:hAnsi="Times New Roman" w:cs="Times New Roman"/>
          <w:color w:val="auto"/>
          <w:sz w:val="28"/>
          <w:szCs w:val="28"/>
          <w:lang w:val="ru-RU"/>
        </w:rPr>
        <w:t>).</w:t>
      </w:r>
    </w:p>
    <w:p w:rsidR="00A967FB" w:rsidRDefault="00AD3179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D317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</w:t>
      </w:r>
    </w:p>
    <w:p w:rsidR="00A967FB" w:rsidRDefault="00A967FB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967FB" w:rsidRDefault="00A967FB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967FB" w:rsidRDefault="00A967FB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14EBC" w:rsidRPr="00AD3179" w:rsidRDefault="00A967FB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</w:t>
      </w:r>
      <w:r w:rsidR="00AD3179" w:rsidRPr="00AD317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</w:t>
      </w:r>
      <w:r w:rsidR="0008685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1.</w:t>
      </w:r>
      <w:r w:rsidR="00517D7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3</w:t>
      </w:r>
      <w:r w:rsidR="0008685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514EBC" w:rsidRPr="00AD317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Сферы заимствований</w:t>
      </w:r>
      <w:r w:rsidR="00AD3179" w:rsidRPr="00AD317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</w:p>
    <w:p w:rsidR="00514EBC" w:rsidRPr="00514EBC" w:rsidRDefault="00514EBC" w:rsidP="00781F2A">
      <w:pPr>
        <w:spacing w:after="0" w:line="360" w:lineRule="auto"/>
        <w:ind w:left="0"/>
        <w:jc w:val="both"/>
        <w:rPr>
          <w:rStyle w:val="c0c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Проанализировав часто встречающиеся англицизмы и их источники, </w:t>
      </w:r>
      <w:r w:rsidR="0008685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мы 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пытал</w:t>
      </w:r>
      <w:r w:rsidR="0008685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сь сгруппировать их по  нескольким основным сферам их употребл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514EBC">
        <w:rPr>
          <w:rFonts w:ascii="Times New Roman" w:hAnsi="Times New Roman" w:cs="Times New Roman"/>
          <w:color w:val="auto"/>
          <w:sz w:val="28"/>
          <w:szCs w:val="28"/>
          <w:lang w:val="ru-RU"/>
        </w:rPr>
        <w:t>ния:</w:t>
      </w:r>
    </w:p>
    <w:p w:rsidR="00514EBC" w:rsidRPr="00514EBC" w:rsidRDefault="00514EBC" w:rsidP="00781F2A">
      <w:pPr>
        <w:pStyle w:val="c2c35"/>
        <w:shd w:val="clear" w:color="auto" w:fill="FFFFFF"/>
        <w:spacing w:before="0" w:after="0" w:line="360" w:lineRule="auto"/>
        <w:jc w:val="both"/>
        <w:rPr>
          <w:rStyle w:val="c0"/>
          <w:sz w:val="28"/>
          <w:szCs w:val="28"/>
        </w:rPr>
      </w:pPr>
      <w:r w:rsidRPr="00514EBC">
        <w:rPr>
          <w:rStyle w:val="c0c1"/>
          <w:b/>
          <w:bCs/>
          <w:sz w:val="28"/>
          <w:szCs w:val="28"/>
        </w:rPr>
        <w:t>Бизнес, экономика и финансы</w:t>
      </w:r>
      <w:r w:rsidR="00AD3179">
        <w:rPr>
          <w:rStyle w:val="c0c1"/>
          <w:b/>
          <w:bCs/>
          <w:sz w:val="28"/>
          <w:szCs w:val="28"/>
        </w:rPr>
        <w:t xml:space="preserve">. </w:t>
      </w:r>
      <w:r w:rsidRPr="00514EBC">
        <w:rPr>
          <w:rStyle w:val="c0"/>
          <w:sz w:val="28"/>
          <w:szCs w:val="28"/>
        </w:rPr>
        <w:t>Все экономические и финансовые тер</w:t>
      </w:r>
      <w:r w:rsidR="00936E43">
        <w:rPr>
          <w:rStyle w:val="c0"/>
          <w:sz w:val="28"/>
          <w:szCs w:val="28"/>
        </w:rPr>
        <w:t>мины – результат влияния на российскую</w:t>
      </w:r>
      <w:r w:rsidRPr="00514EBC">
        <w:rPr>
          <w:rStyle w:val="c0"/>
          <w:sz w:val="28"/>
          <w:szCs w:val="28"/>
        </w:rPr>
        <w:t xml:space="preserve"> экономику распространенных на Западе методов и механизмов экономического и финансового управления.</w:t>
      </w:r>
      <w:r w:rsidR="00936E43">
        <w:rPr>
          <w:rStyle w:val="c0"/>
          <w:sz w:val="28"/>
          <w:szCs w:val="28"/>
        </w:rPr>
        <w:t xml:space="preserve"> Вместе с новыми понятиями в русский язык</w:t>
      </w:r>
      <w:r w:rsidRPr="00514EBC">
        <w:rPr>
          <w:rStyle w:val="c0"/>
          <w:sz w:val="28"/>
          <w:szCs w:val="28"/>
        </w:rPr>
        <w:t xml:space="preserve"> пришли новые слова и термины. </w:t>
      </w:r>
    </w:p>
    <w:p w:rsidR="00514EBC" w:rsidRPr="00936E43" w:rsidRDefault="00514EBC" w:rsidP="00936E43">
      <w:pPr>
        <w:pStyle w:val="c2c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514EBC">
        <w:rPr>
          <w:rStyle w:val="c0"/>
          <w:sz w:val="28"/>
          <w:szCs w:val="28"/>
        </w:rPr>
        <w:t xml:space="preserve">Бартер – слово, заимствованное из английского языка, где существительное ''barter'' означает «мена, меновая торговля, товарообменная сделка, товар или обмен». Оно вошло в русский язык в качестве специального экономического термина и первоначально регистрировалось преимущественно терминологическими словарями и словарем иностранных </w:t>
      </w:r>
      <w:r w:rsidR="00936E43" w:rsidRPr="00514EBC">
        <w:rPr>
          <w:rStyle w:val="c0"/>
          <w:sz w:val="28"/>
          <w:szCs w:val="28"/>
        </w:rPr>
        <w:t>слов</w:t>
      </w:r>
      <w:r w:rsidR="00936E43">
        <w:rPr>
          <w:rStyle w:val="c0"/>
          <w:sz w:val="28"/>
          <w:szCs w:val="28"/>
        </w:rPr>
        <w:t>, а сейчас укоренилось в речи.</w:t>
      </w:r>
      <w:r w:rsidRPr="00514EBC">
        <w:rPr>
          <w:rStyle w:val="c0"/>
          <w:sz w:val="28"/>
          <w:szCs w:val="28"/>
        </w:rPr>
        <w:t xml:space="preserve"> </w:t>
      </w:r>
      <w:r w:rsidRPr="00514EBC">
        <w:rPr>
          <w:sz w:val="28"/>
          <w:szCs w:val="28"/>
        </w:rPr>
        <w:t>В бизнесе используются многие названия профессий английского происхождения</w:t>
      </w:r>
      <w:r w:rsidR="00936E43">
        <w:rPr>
          <w:sz w:val="28"/>
          <w:szCs w:val="28"/>
        </w:rPr>
        <w:t xml:space="preserve">, например, </w:t>
      </w:r>
      <w:r w:rsidRPr="00514EBC">
        <w:rPr>
          <w:rStyle w:val="c0"/>
          <w:sz w:val="28"/>
          <w:szCs w:val="28"/>
        </w:rPr>
        <w:t>эйчар-менеджер, контент-</w:t>
      </w:r>
      <w:r w:rsidR="00106FFA" w:rsidRPr="00514EBC">
        <w:rPr>
          <w:rStyle w:val="c0"/>
          <w:sz w:val="28"/>
          <w:szCs w:val="28"/>
        </w:rPr>
        <w:t>менеджер, объект</w:t>
      </w:r>
      <w:r w:rsidRPr="00514EBC">
        <w:rPr>
          <w:rStyle w:val="c0"/>
          <w:sz w:val="28"/>
          <w:szCs w:val="28"/>
        </w:rPr>
        <w:t>-</w:t>
      </w:r>
      <w:r w:rsidR="00106FFA" w:rsidRPr="00514EBC">
        <w:rPr>
          <w:rStyle w:val="c0"/>
          <w:sz w:val="28"/>
          <w:szCs w:val="28"/>
        </w:rPr>
        <w:t>менеджер, проект</w:t>
      </w:r>
      <w:r w:rsidRPr="00514EBC">
        <w:rPr>
          <w:rStyle w:val="c0"/>
          <w:sz w:val="28"/>
          <w:szCs w:val="28"/>
        </w:rPr>
        <w:t>-менеджер, арт-менеджер</w:t>
      </w:r>
      <w:r w:rsidR="00936E43">
        <w:rPr>
          <w:rStyle w:val="c0"/>
          <w:sz w:val="28"/>
          <w:szCs w:val="28"/>
        </w:rPr>
        <w:t>.</w:t>
      </w:r>
    </w:p>
    <w:p w:rsidR="00514EBC" w:rsidRPr="00AD3179" w:rsidRDefault="00514EBC" w:rsidP="00781F2A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4EBC">
        <w:rPr>
          <w:rFonts w:ascii="Times New Roman" w:hAnsi="Times New Roman" w:cs="Times New Roman"/>
          <w:b/>
          <w:sz w:val="28"/>
          <w:szCs w:val="28"/>
        </w:rPr>
        <w:t>Политика</w:t>
      </w:r>
      <w:r w:rsidR="00AD31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6A84">
        <w:rPr>
          <w:rFonts w:ascii="Times New Roman" w:hAnsi="Times New Roman" w:cs="Times New Roman"/>
          <w:sz w:val="28"/>
          <w:szCs w:val="28"/>
        </w:rPr>
        <w:t>Зачастую в этой сфере</w:t>
      </w:r>
      <w:r w:rsidRPr="00514EBC">
        <w:rPr>
          <w:rFonts w:ascii="Times New Roman" w:hAnsi="Times New Roman" w:cs="Times New Roman"/>
          <w:sz w:val="28"/>
          <w:szCs w:val="28"/>
        </w:rPr>
        <w:t xml:space="preserve">  представлены англицизмы, обозначающие названия новых политических явлений и структур (праймериз, спичрайтер и т. п.). Как правило, в сфере политической лексики главным образом заимствуются существительные. Свидетельством того,  что англицизм закрепился в лексической системе русского языка, является наличие у него производных слов и более четкая языковая единица,  включающая значимые характеристики профессиональной деятельности,  а также в некоторых случаях отражающая требования к профессиональному лицу и должностные обязанности.  </w:t>
      </w:r>
    </w:p>
    <w:p w:rsidR="00514EBC" w:rsidRPr="00AD3179" w:rsidRDefault="00514EBC" w:rsidP="00781F2A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3179">
        <w:rPr>
          <w:rFonts w:ascii="Times New Roman" w:hAnsi="Times New Roman" w:cs="Times New Roman"/>
          <w:b/>
          <w:sz w:val="28"/>
          <w:szCs w:val="28"/>
        </w:rPr>
        <w:t>Спорт</w:t>
      </w:r>
      <w:r w:rsidR="00AD3179" w:rsidRPr="00AD3179">
        <w:rPr>
          <w:rFonts w:ascii="Times New Roman" w:hAnsi="Times New Roman" w:cs="Times New Roman"/>
          <w:b/>
          <w:sz w:val="28"/>
          <w:szCs w:val="28"/>
        </w:rPr>
        <w:t>.</w:t>
      </w:r>
      <w:r w:rsidR="00AD3179">
        <w:rPr>
          <w:rFonts w:ascii="Times New Roman" w:hAnsi="Times New Roman" w:cs="Times New Roman"/>
          <w:sz w:val="28"/>
          <w:szCs w:val="28"/>
        </w:rPr>
        <w:t xml:space="preserve"> </w:t>
      </w:r>
      <w:r w:rsidRPr="00514EBC">
        <w:rPr>
          <w:rFonts w:ascii="Times New Roman" w:hAnsi="Times New Roman" w:cs="Times New Roman"/>
          <w:sz w:val="28"/>
          <w:szCs w:val="28"/>
        </w:rPr>
        <w:t xml:space="preserve">Понятийная </w:t>
      </w:r>
      <w:r w:rsidR="00086852" w:rsidRPr="00514EBC">
        <w:rPr>
          <w:rFonts w:ascii="Times New Roman" w:hAnsi="Times New Roman" w:cs="Times New Roman"/>
          <w:sz w:val="28"/>
          <w:szCs w:val="28"/>
        </w:rPr>
        <w:t>область «</w:t>
      </w:r>
      <w:r w:rsidRPr="00514EBC">
        <w:rPr>
          <w:rFonts w:ascii="Times New Roman" w:hAnsi="Times New Roman" w:cs="Times New Roman"/>
          <w:sz w:val="28"/>
          <w:szCs w:val="28"/>
        </w:rPr>
        <w:t xml:space="preserve">Физкультура и </w:t>
      </w:r>
      <w:r w:rsidR="00086852" w:rsidRPr="00514EBC">
        <w:rPr>
          <w:rFonts w:ascii="Times New Roman" w:hAnsi="Times New Roman" w:cs="Times New Roman"/>
          <w:sz w:val="28"/>
          <w:szCs w:val="28"/>
        </w:rPr>
        <w:t xml:space="preserve">спорт» </w:t>
      </w:r>
      <w:r w:rsidRPr="00514EBC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086852" w:rsidRPr="00514EBC">
        <w:rPr>
          <w:rFonts w:ascii="Times New Roman" w:hAnsi="Times New Roman" w:cs="Times New Roman"/>
          <w:sz w:val="28"/>
          <w:szCs w:val="28"/>
        </w:rPr>
        <w:t>слова, называющие</w:t>
      </w:r>
      <w:r w:rsidRPr="00514EBC">
        <w:rPr>
          <w:rFonts w:ascii="Times New Roman" w:hAnsi="Times New Roman" w:cs="Times New Roman"/>
          <w:sz w:val="28"/>
          <w:szCs w:val="28"/>
        </w:rPr>
        <w:t xml:space="preserve"> новые виды спорта (банжди-джампинг, бобслей, </w:t>
      </w:r>
      <w:r w:rsidR="00DD0CE3" w:rsidRPr="00514EBC">
        <w:rPr>
          <w:rFonts w:ascii="Times New Roman" w:hAnsi="Times New Roman" w:cs="Times New Roman"/>
          <w:sz w:val="28"/>
          <w:szCs w:val="28"/>
        </w:rPr>
        <w:t>дайвинг, джоггинг), спортивные</w:t>
      </w:r>
      <w:r w:rsidRPr="00514EBC">
        <w:rPr>
          <w:rFonts w:ascii="Times New Roman" w:hAnsi="Times New Roman" w:cs="Times New Roman"/>
          <w:sz w:val="28"/>
          <w:szCs w:val="28"/>
        </w:rPr>
        <w:t xml:space="preserve"> термины (аут, брейк-поинт, офсайд), спортивное </w:t>
      </w:r>
      <w:r w:rsidRPr="00514EBC">
        <w:rPr>
          <w:rFonts w:ascii="Times New Roman" w:hAnsi="Times New Roman" w:cs="Times New Roman"/>
          <w:sz w:val="28"/>
          <w:szCs w:val="28"/>
        </w:rPr>
        <w:lastRenderedPageBreak/>
        <w:t>оборудование (сноуборд, снитч), а также сленговые слова (геймер, фан), названия видов спорта: бейсбол, гольф, сёрфинг, сноубординг; спортивная терминология: фол, нокаут.</w:t>
      </w:r>
    </w:p>
    <w:p w:rsidR="00514EBC" w:rsidRPr="00514EBC" w:rsidRDefault="00514EBC" w:rsidP="00781F2A">
      <w:pPr>
        <w:pStyle w:val="11"/>
        <w:spacing w:after="0" w:line="360" w:lineRule="auto"/>
        <w:ind w:left="0"/>
        <w:jc w:val="both"/>
        <w:rPr>
          <w:b/>
          <w:sz w:val="28"/>
          <w:szCs w:val="28"/>
        </w:rPr>
      </w:pPr>
      <w:r w:rsidRPr="00514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4E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Само слово «спорт» - слово английского происхождения. Это составная часть физической культуры, средство и метод физического воспитания, система организации, подготовки и проведения по различным комплексам физических упражнений. Со спортом в русский язык пришло и множество других спортивных понятий из английского языка. Например: футбол, волейбол, матч, пенальти, тайм и т.д. Без всех этих с</w:t>
      </w:r>
      <w:r w:rsidR="00936E4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лов теперь не проходит ни одно спортивное  мероприятие, соревнование</w:t>
      </w:r>
      <w:r w:rsidRPr="00514E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36E4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или спортивная  игра</w:t>
      </w:r>
      <w:r w:rsidRPr="00514E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36E4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Они настолько прочно закрепились в русском языке, что люди практически не задумываются о происхождении этих слов.</w:t>
      </w:r>
    </w:p>
    <w:p w:rsidR="00514EBC" w:rsidRPr="00514EBC" w:rsidRDefault="00514EBC" w:rsidP="00781F2A">
      <w:pPr>
        <w:pStyle w:val="c2c3"/>
        <w:shd w:val="clear" w:color="auto" w:fill="FFFFFF"/>
        <w:spacing w:before="0" w:after="0" w:line="360" w:lineRule="auto"/>
        <w:jc w:val="both"/>
        <w:rPr>
          <w:rStyle w:val="c0"/>
          <w:sz w:val="28"/>
          <w:szCs w:val="28"/>
        </w:rPr>
      </w:pPr>
      <w:r w:rsidRPr="00514EBC">
        <w:rPr>
          <w:b/>
          <w:sz w:val="28"/>
          <w:szCs w:val="28"/>
        </w:rPr>
        <w:t>Информационные технологии</w:t>
      </w:r>
      <w:r w:rsidR="00AD3179">
        <w:rPr>
          <w:b/>
          <w:sz w:val="28"/>
          <w:szCs w:val="28"/>
        </w:rPr>
        <w:t>.</w:t>
      </w:r>
      <w:r w:rsidR="00865DC6">
        <w:rPr>
          <w:rStyle w:val="c0"/>
          <w:sz w:val="28"/>
          <w:szCs w:val="28"/>
        </w:rPr>
        <w:t xml:space="preserve"> С</w:t>
      </w:r>
      <w:r w:rsidRPr="00514EBC">
        <w:rPr>
          <w:rStyle w:val="c0"/>
          <w:sz w:val="28"/>
          <w:szCs w:val="28"/>
        </w:rPr>
        <w:t xml:space="preserve">егодня в жизнь практически каждого россиянина вошли компьютер и Интернет. Сейчас </w:t>
      </w:r>
      <w:r w:rsidR="00B83D3E">
        <w:rPr>
          <w:rStyle w:val="c0"/>
          <w:sz w:val="28"/>
          <w:szCs w:val="28"/>
        </w:rPr>
        <w:t>большинство школьников</w:t>
      </w:r>
      <w:r w:rsidRPr="00514EBC">
        <w:rPr>
          <w:rStyle w:val="c0"/>
          <w:sz w:val="28"/>
          <w:szCs w:val="28"/>
        </w:rPr>
        <w:t xml:space="preserve"> работают с компьютером, погружающим их в океан самой разнообразной информации интернета. Слово «Интернет» пришло в русский язык одновременно со словом «сеть»; в переводе с английского оно означает «интерсеть», или «объединенная сеть». Первая часть этого слова – интер – inter – давно уже «обрусела» и не требует толкований (ср.: интернациональный). Вторая часть – нет – net – в английском языке имеет несколько значений: сеть, сетка, узел, паутина, западня.</w:t>
      </w:r>
    </w:p>
    <w:p w:rsidR="00514EBC" w:rsidRPr="00514EBC" w:rsidRDefault="00514EBC" w:rsidP="00781F2A">
      <w:pPr>
        <w:pStyle w:val="c2c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514EBC">
        <w:rPr>
          <w:rStyle w:val="c0"/>
          <w:sz w:val="28"/>
          <w:szCs w:val="28"/>
        </w:rPr>
        <w:t xml:space="preserve">Появление все новых реалий в нашей жизни, благодаря новым победам компьютерных завоеваний, вносит и их новые обозначения в языке, например, </w:t>
      </w:r>
      <w:r w:rsidRPr="00514EBC">
        <w:rPr>
          <w:sz w:val="28"/>
          <w:szCs w:val="28"/>
        </w:rPr>
        <w:t>байт – единица измерений информационной ёмкости, спам – надоедливая реклама, файл – именное место в памяти компьютера.</w:t>
      </w:r>
    </w:p>
    <w:p w:rsidR="00AD3179" w:rsidRPr="00EC2545" w:rsidRDefault="00AD3179" w:rsidP="00781F2A">
      <w:pPr>
        <w:pStyle w:val="c2c3"/>
        <w:shd w:val="clear" w:color="auto" w:fill="FFFFFF"/>
        <w:spacing w:before="0" w:after="0" w:line="360" w:lineRule="auto"/>
        <w:jc w:val="both"/>
        <w:rPr>
          <w:bCs/>
          <w:sz w:val="28"/>
          <w:szCs w:val="28"/>
        </w:rPr>
      </w:pPr>
      <w:r w:rsidRPr="00AD3179">
        <w:rPr>
          <w:b/>
          <w:sz w:val="28"/>
          <w:szCs w:val="28"/>
        </w:rPr>
        <w:t>Средства массовой информации</w:t>
      </w:r>
      <w:r>
        <w:rPr>
          <w:b/>
          <w:sz w:val="28"/>
          <w:szCs w:val="28"/>
        </w:rPr>
        <w:t>.</w:t>
      </w:r>
      <w:r w:rsidR="006A08F5">
        <w:rPr>
          <w:b/>
          <w:sz w:val="28"/>
          <w:szCs w:val="28"/>
        </w:rPr>
        <w:t xml:space="preserve"> </w:t>
      </w:r>
      <w:r w:rsidR="00EC2545" w:rsidRPr="00EC2545">
        <w:rPr>
          <w:bCs/>
          <w:sz w:val="28"/>
          <w:szCs w:val="28"/>
          <w:lang w:bidi="en-US"/>
        </w:rPr>
        <w:t xml:space="preserve">Эта сфера заполняется англицизмами стремительно быстро. Интернет – "рекордсмен" по использованию заимствований, особенно в текстах рекламы, новостных сообщениях и т.п. Казалось бы, в этой сфере работает множество профессионалов, имеющих филологическое образование, именно они должны нести культуру языка "в </w:t>
      </w:r>
      <w:r w:rsidR="00EC2545" w:rsidRPr="00EC2545">
        <w:rPr>
          <w:bCs/>
          <w:sz w:val="28"/>
          <w:szCs w:val="28"/>
          <w:lang w:bidi="en-US"/>
        </w:rPr>
        <w:lastRenderedPageBreak/>
        <w:t>массы". Однако, на практике именно российские СМИ, особенно телевидение, способствуют распространению иноязычия, а порой и косноязычия, в русской речи и в русском языке (ди-джей, фейс-контроль, стилист, лузер, ток-шоу, онлайн, праймтайм, имиджмейкер.).</w:t>
      </w:r>
    </w:p>
    <w:p w:rsidR="00AD3179" w:rsidRDefault="00AD3179" w:rsidP="00781F2A">
      <w:pPr>
        <w:pStyle w:val="c2c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AD3179">
        <w:rPr>
          <w:b/>
          <w:sz w:val="28"/>
          <w:szCs w:val="28"/>
        </w:rPr>
        <w:t>Бытовая сфера</w:t>
      </w:r>
      <w:r>
        <w:rPr>
          <w:b/>
          <w:sz w:val="28"/>
          <w:szCs w:val="28"/>
        </w:rPr>
        <w:t>.</w:t>
      </w:r>
      <w:r w:rsidR="00006C79">
        <w:rPr>
          <w:b/>
          <w:sz w:val="28"/>
          <w:szCs w:val="28"/>
        </w:rPr>
        <w:t xml:space="preserve"> </w:t>
      </w:r>
      <w:r w:rsidRPr="00AD3179">
        <w:rPr>
          <w:sz w:val="28"/>
          <w:szCs w:val="28"/>
        </w:rPr>
        <w:t>Новые заимствования-</w:t>
      </w:r>
      <w:r w:rsidR="00106FFA" w:rsidRPr="00AD3179">
        <w:rPr>
          <w:sz w:val="28"/>
          <w:szCs w:val="28"/>
        </w:rPr>
        <w:t>англицизмы, относящиеся</w:t>
      </w:r>
      <w:r w:rsidRPr="00AD3179">
        <w:rPr>
          <w:sz w:val="28"/>
          <w:szCs w:val="28"/>
        </w:rPr>
        <w:t xml:space="preserve"> к </w:t>
      </w:r>
      <w:r w:rsidR="00106FFA" w:rsidRPr="00AD3179">
        <w:rPr>
          <w:sz w:val="28"/>
          <w:szCs w:val="28"/>
        </w:rPr>
        <w:t>группам «Еда» и «</w:t>
      </w:r>
      <w:r w:rsidRPr="00AD3179">
        <w:rPr>
          <w:sz w:val="28"/>
          <w:szCs w:val="28"/>
        </w:rPr>
        <w:t>Напитки</w:t>
      </w:r>
      <w:r w:rsidR="00106FFA" w:rsidRPr="00AD3179">
        <w:rPr>
          <w:sz w:val="28"/>
          <w:szCs w:val="28"/>
        </w:rPr>
        <w:t>», представлены</w:t>
      </w:r>
      <w:r w:rsidRPr="00AD3179">
        <w:rPr>
          <w:sz w:val="28"/>
          <w:szCs w:val="28"/>
        </w:rPr>
        <w:t xml:space="preserve"> в современной прессе </w:t>
      </w:r>
      <w:r w:rsidR="00B83D3E">
        <w:rPr>
          <w:sz w:val="28"/>
          <w:szCs w:val="28"/>
        </w:rPr>
        <w:t xml:space="preserve">малым </w:t>
      </w:r>
      <w:r w:rsidRPr="00AD3179">
        <w:rPr>
          <w:sz w:val="28"/>
          <w:szCs w:val="28"/>
        </w:rPr>
        <w:t>количеством слов (</w:t>
      </w:r>
      <w:r w:rsidR="00106FFA" w:rsidRPr="00AD3179">
        <w:rPr>
          <w:sz w:val="28"/>
          <w:szCs w:val="28"/>
        </w:rPr>
        <w:t>барбекю, бизнес</w:t>
      </w:r>
      <w:r w:rsidRPr="00AD3179">
        <w:rPr>
          <w:sz w:val="28"/>
          <w:szCs w:val="28"/>
        </w:rPr>
        <w:t>-</w:t>
      </w:r>
      <w:r w:rsidR="00106FFA" w:rsidRPr="00AD3179">
        <w:rPr>
          <w:sz w:val="28"/>
          <w:szCs w:val="28"/>
        </w:rPr>
        <w:t>ланч, топинг, курица</w:t>
      </w:r>
      <w:r w:rsidRPr="00AD3179">
        <w:rPr>
          <w:sz w:val="28"/>
          <w:szCs w:val="28"/>
        </w:rPr>
        <w:t>-гриль</w:t>
      </w:r>
      <w:r w:rsidR="009B6584">
        <w:rPr>
          <w:sz w:val="28"/>
          <w:szCs w:val="28"/>
        </w:rPr>
        <w:t>,</w:t>
      </w:r>
      <w:r w:rsidR="00106FFA" w:rsidRPr="00AD3179">
        <w:rPr>
          <w:sz w:val="28"/>
          <w:szCs w:val="28"/>
        </w:rPr>
        <w:t>фреш, лайт</w:t>
      </w:r>
      <w:r w:rsidRPr="00AD3179">
        <w:rPr>
          <w:sz w:val="28"/>
          <w:szCs w:val="28"/>
        </w:rPr>
        <w:t>). К данной понятийной области относятся и такие заимствования,  относящиеся к группе «Кухня», как кулер, фритюр, кофе-машин</w:t>
      </w:r>
      <w:r w:rsidR="00B83D3E">
        <w:rPr>
          <w:sz w:val="28"/>
          <w:szCs w:val="28"/>
        </w:rPr>
        <w:t>а</w:t>
      </w:r>
      <w:r w:rsidRPr="00AD3179">
        <w:rPr>
          <w:sz w:val="28"/>
          <w:szCs w:val="28"/>
        </w:rPr>
        <w:t xml:space="preserve">, кофе-мейкер, джиггер, риммеры, стрейнер, роллер-гриль, питчер, фризер, холдер. Англицизмы </w:t>
      </w:r>
      <w:r w:rsidR="00B83D3E">
        <w:rPr>
          <w:sz w:val="28"/>
          <w:szCs w:val="28"/>
        </w:rPr>
        <w:t xml:space="preserve">сферы «Жилище, дом» </w:t>
      </w:r>
      <w:r w:rsidRPr="00AD3179">
        <w:rPr>
          <w:sz w:val="28"/>
          <w:szCs w:val="28"/>
        </w:rPr>
        <w:t xml:space="preserve">выполняют номинативную функцию, называя местонахождение </w:t>
      </w:r>
      <w:r w:rsidR="00006C79" w:rsidRPr="00AD3179">
        <w:rPr>
          <w:sz w:val="28"/>
          <w:szCs w:val="28"/>
        </w:rPr>
        <w:t>жилья, элементы</w:t>
      </w:r>
      <w:r w:rsidRPr="00AD3179">
        <w:rPr>
          <w:sz w:val="28"/>
          <w:szCs w:val="28"/>
        </w:rPr>
        <w:t xml:space="preserve"> структуры </w:t>
      </w:r>
      <w:r w:rsidR="00006C79" w:rsidRPr="00AD3179">
        <w:rPr>
          <w:sz w:val="28"/>
          <w:szCs w:val="28"/>
        </w:rPr>
        <w:t>жилья, системы</w:t>
      </w:r>
      <w:r w:rsidRPr="00AD3179">
        <w:rPr>
          <w:sz w:val="28"/>
          <w:szCs w:val="28"/>
        </w:rPr>
        <w:t xml:space="preserve"> </w:t>
      </w:r>
      <w:r w:rsidR="00006C79" w:rsidRPr="00AD3179">
        <w:rPr>
          <w:sz w:val="28"/>
          <w:szCs w:val="28"/>
        </w:rPr>
        <w:t>вентиляции, мебель</w:t>
      </w:r>
      <w:r w:rsidRPr="00AD3179">
        <w:rPr>
          <w:sz w:val="28"/>
          <w:szCs w:val="28"/>
        </w:rPr>
        <w:t xml:space="preserve"> и предметы интерьера (билдинг, </w:t>
      </w:r>
      <w:r w:rsidR="00006C79" w:rsidRPr="00AD3179">
        <w:rPr>
          <w:sz w:val="28"/>
          <w:szCs w:val="28"/>
        </w:rPr>
        <w:t>таунхауз, пентхауз, хай</w:t>
      </w:r>
      <w:r w:rsidRPr="00AD3179">
        <w:rPr>
          <w:sz w:val="28"/>
          <w:szCs w:val="28"/>
        </w:rPr>
        <w:t>-</w:t>
      </w:r>
      <w:r w:rsidR="00006C79" w:rsidRPr="00AD3179">
        <w:rPr>
          <w:sz w:val="28"/>
          <w:szCs w:val="28"/>
        </w:rPr>
        <w:t>тек, чил</w:t>
      </w:r>
      <w:r w:rsidRPr="00AD3179">
        <w:rPr>
          <w:sz w:val="28"/>
          <w:szCs w:val="28"/>
        </w:rPr>
        <w:t>-</w:t>
      </w:r>
      <w:r w:rsidR="00006C79" w:rsidRPr="00AD3179">
        <w:rPr>
          <w:sz w:val="28"/>
          <w:szCs w:val="28"/>
        </w:rPr>
        <w:t>аут, сплит</w:t>
      </w:r>
      <w:r w:rsidR="00B83D3E">
        <w:rPr>
          <w:sz w:val="28"/>
          <w:szCs w:val="28"/>
        </w:rPr>
        <w:t>-система, роллы.) Сферы</w:t>
      </w:r>
      <w:r w:rsidRPr="00AD3179">
        <w:rPr>
          <w:sz w:val="28"/>
          <w:szCs w:val="28"/>
        </w:rPr>
        <w:t xml:space="preserve">  «</w:t>
      </w:r>
      <w:r w:rsidR="00006C79" w:rsidRPr="00AD3179">
        <w:rPr>
          <w:sz w:val="28"/>
          <w:szCs w:val="28"/>
        </w:rPr>
        <w:t xml:space="preserve">Одежда» </w:t>
      </w:r>
      <w:r w:rsidRPr="00AD3179">
        <w:rPr>
          <w:sz w:val="28"/>
          <w:szCs w:val="28"/>
        </w:rPr>
        <w:t xml:space="preserve">и «Индустрия красоты» представлены в наименьшей </w:t>
      </w:r>
      <w:r w:rsidR="00006C79" w:rsidRPr="00AD3179">
        <w:rPr>
          <w:sz w:val="28"/>
          <w:szCs w:val="28"/>
        </w:rPr>
        <w:t>степени: дресс</w:t>
      </w:r>
      <w:r w:rsidRPr="00AD3179">
        <w:rPr>
          <w:sz w:val="28"/>
          <w:szCs w:val="28"/>
        </w:rPr>
        <w:t>-</w:t>
      </w:r>
      <w:r w:rsidR="00006C79" w:rsidRPr="00AD3179">
        <w:rPr>
          <w:sz w:val="28"/>
          <w:szCs w:val="28"/>
        </w:rPr>
        <w:t>код, конверсы, лэйбл</w:t>
      </w:r>
      <w:r w:rsidRPr="00AD3179">
        <w:rPr>
          <w:sz w:val="28"/>
          <w:szCs w:val="28"/>
        </w:rPr>
        <w:t xml:space="preserve">, </w:t>
      </w:r>
      <w:r w:rsidR="00DD0CE3" w:rsidRPr="00AD3179">
        <w:rPr>
          <w:sz w:val="28"/>
          <w:szCs w:val="28"/>
        </w:rPr>
        <w:t>милитари, принты, стринги, топ</w:t>
      </w:r>
      <w:r w:rsidRPr="00AD3179">
        <w:rPr>
          <w:sz w:val="28"/>
          <w:szCs w:val="28"/>
        </w:rPr>
        <w:t xml:space="preserve">, </w:t>
      </w:r>
      <w:r w:rsidR="00DD0CE3" w:rsidRPr="00AD3179">
        <w:rPr>
          <w:sz w:val="28"/>
          <w:szCs w:val="28"/>
        </w:rPr>
        <w:t>топлес, тренч, фэшн, андерграунд, модельный</w:t>
      </w:r>
      <w:r w:rsidRPr="00AD3179">
        <w:rPr>
          <w:sz w:val="28"/>
          <w:szCs w:val="28"/>
        </w:rPr>
        <w:t xml:space="preserve"> </w:t>
      </w:r>
      <w:r w:rsidR="00DD0CE3" w:rsidRPr="00AD3179">
        <w:rPr>
          <w:sz w:val="28"/>
          <w:szCs w:val="28"/>
        </w:rPr>
        <w:t>бизнес, имидж</w:t>
      </w:r>
      <w:r w:rsidR="00DD0CE3">
        <w:rPr>
          <w:sz w:val="28"/>
          <w:szCs w:val="28"/>
        </w:rPr>
        <w:t xml:space="preserve">, лифтинг, пилинг, </w:t>
      </w:r>
      <w:r w:rsidR="00106FFA">
        <w:rPr>
          <w:sz w:val="28"/>
          <w:szCs w:val="28"/>
        </w:rPr>
        <w:t>пирсинг,</w:t>
      </w:r>
      <w:r w:rsidR="00106FFA" w:rsidRPr="00AD3179">
        <w:rPr>
          <w:sz w:val="28"/>
          <w:szCs w:val="28"/>
        </w:rPr>
        <w:t xml:space="preserve"> плеймент</w:t>
      </w:r>
      <w:r w:rsidRPr="00AD3179">
        <w:rPr>
          <w:sz w:val="28"/>
          <w:szCs w:val="28"/>
        </w:rPr>
        <w:t xml:space="preserve">, скраб, стилист, тоник.  </w:t>
      </w:r>
    </w:p>
    <w:p w:rsidR="00CC46AD" w:rsidRDefault="002E71F2" w:rsidP="00781F2A">
      <w:pPr>
        <w:pStyle w:val="11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C46AD" w:rsidRDefault="00CC46AD" w:rsidP="00781F2A">
      <w:pPr>
        <w:pStyle w:val="11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AD" w:rsidRDefault="00CC46AD" w:rsidP="00781F2A">
      <w:pPr>
        <w:pStyle w:val="11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AD" w:rsidRDefault="00CC46AD" w:rsidP="00781F2A">
      <w:pPr>
        <w:pStyle w:val="11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AD" w:rsidRDefault="00CC46AD" w:rsidP="00781F2A">
      <w:pPr>
        <w:pStyle w:val="11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AD" w:rsidRDefault="00CC46AD" w:rsidP="00781F2A">
      <w:pPr>
        <w:pStyle w:val="11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AD" w:rsidRDefault="00CC46AD" w:rsidP="00781F2A">
      <w:pPr>
        <w:pStyle w:val="11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AD" w:rsidRDefault="00CC46AD" w:rsidP="00781F2A">
      <w:pPr>
        <w:pStyle w:val="11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AD" w:rsidRDefault="00CC46AD" w:rsidP="00781F2A">
      <w:pPr>
        <w:pStyle w:val="11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AD" w:rsidRDefault="00CC46AD" w:rsidP="00781F2A">
      <w:pPr>
        <w:pStyle w:val="11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AD" w:rsidRDefault="00CC46AD" w:rsidP="00781F2A">
      <w:pPr>
        <w:pStyle w:val="11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AD" w:rsidRDefault="00CC46AD" w:rsidP="00781F2A">
      <w:pPr>
        <w:pStyle w:val="11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AD" w:rsidRDefault="00CC46AD" w:rsidP="00781F2A">
      <w:pPr>
        <w:pStyle w:val="11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584" w:rsidRDefault="009B6584" w:rsidP="00781F2A">
      <w:pPr>
        <w:pStyle w:val="11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79" w:rsidRPr="00AD3179" w:rsidRDefault="00CC46AD" w:rsidP="00781F2A">
      <w:pPr>
        <w:pStyle w:val="11"/>
        <w:spacing w:after="0" w:line="360" w:lineRule="auto"/>
        <w:ind w:left="0" w:firstLine="54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E71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6C79">
        <w:rPr>
          <w:rFonts w:ascii="Times New Roman" w:hAnsi="Times New Roman" w:cs="Times New Roman"/>
          <w:b/>
          <w:sz w:val="28"/>
          <w:szCs w:val="28"/>
        </w:rPr>
        <w:t>1.</w:t>
      </w:r>
      <w:r w:rsidR="00517D77">
        <w:rPr>
          <w:rFonts w:ascii="Times New Roman" w:hAnsi="Times New Roman" w:cs="Times New Roman"/>
          <w:b/>
          <w:sz w:val="28"/>
          <w:szCs w:val="28"/>
        </w:rPr>
        <w:t>4</w:t>
      </w:r>
      <w:r w:rsidR="002E7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179" w:rsidRPr="00AD3179">
        <w:rPr>
          <w:rFonts w:ascii="Times New Roman" w:hAnsi="Times New Roman" w:cs="Times New Roman"/>
          <w:b/>
          <w:sz w:val="28"/>
          <w:szCs w:val="28"/>
        </w:rPr>
        <w:t>Англицизмы в речи подростков.</w:t>
      </w:r>
    </w:p>
    <w:p w:rsidR="00AD3179" w:rsidRPr="00AD3179" w:rsidRDefault="00AD3179" w:rsidP="00781F2A">
      <w:pPr>
        <w:pStyle w:val="11"/>
        <w:spacing w:after="0" w:line="360" w:lineRule="auto"/>
        <w:ind w:left="0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1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Увлечение англицизмами стало своеобразной модой, оно обусловлено созданными в молодежном обществе стереотипами, идеалами. Добавляя в свою речь английские заимствования, молодые люди определенным образом приобщаются к американской культуре, стилю жизни. </w:t>
      </w:r>
    </w:p>
    <w:p w:rsidR="00AD3179" w:rsidRPr="00AD3179" w:rsidRDefault="00AD3179" w:rsidP="00781F2A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31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Иностранные слова в речи молодых могут играть роль своеобразных цитат: термин, принадлежащий какой-либо социальной сфере, может цитироваться, сознательно обыгрываться, искажаться. Именно в этой группе имеет место русское или просто неправильное прочтение английского слова. Порой ошибка становится привлекательной до того, что овладевает масс</w:t>
      </w:r>
      <w:r w:rsidR="00B83D3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ами. Принято считать, что слова</w:t>
      </w:r>
      <w:r w:rsidRPr="00AD31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3D3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D3179">
        <w:rPr>
          <w:rStyle w:val="c0c8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клевый, перенсы</w:t>
      </w:r>
      <w:r w:rsidR="00B83D3E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 о</w:t>
      </w:r>
      <w:r w:rsidRPr="00AD31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бразованы от английской основы: клевый от clever – умный; перенсы от parents – родители. Речь молодых легко вбирает в се</w:t>
      </w:r>
      <w:r w:rsidR="00B83D3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бя английские единицы, например,</w:t>
      </w:r>
      <w:r w:rsidRPr="00AD31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шузы от shoes – туфли; супермен от superman – сверхчеловек; хаер от hair – волосы.</w:t>
      </w:r>
      <w:r w:rsidRPr="00AD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179" w:rsidRDefault="00AD3179" w:rsidP="00781F2A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AD3179">
        <w:rPr>
          <w:rFonts w:ascii="Times New Roman" w:hAnsi="Times New Roman" w:cs="Times New Roman"/>
          <w:sz w:val="28"/>
          <w:szCs w:val="28"/>
        </w:rPr>
        <w:t>С появлением социальных сетей также возникла определенная группа слов, которую употребляют пользователи, особенно подр</w:t>
      </w:r>
      <w:r w:rsidR="00B83D3E">
        <w:rPr>
          <w:rFonts w:ascii="Times New Roman" w:hAnsi="Times New Roman" w:cs="Times New Roman"/>
          <w:sz w:val="28"/>
          <w:szCs w:val="28"/>
        </w:rPr>
        <w:t>остки, при общении в сетях. Нами</w:t>
      </w:r>
      <w:r w:rsidRPr="00AD3179">
        <w:rPr>
          <w:rFonts w:ascii="Times New Roman" w:hAnsi="Times New Roman" w:cs="Times New Roman"/>
          <w:sz w:val="28"/>
          <w:szCs w:val="28"/>
        </w:rPr>
        <w:t xml:space="preserve"> была проанализирована лексика, употребляемая в социальной сети «В Контакте». </w:t>
      </w:r>
      <w:r w:rsidR="00B83D3E">
        <w:rPr>
          <w:rFonts w:ascii="Times New Roman" w:hAnsi="Times New Roman" w:cs="Times New Roman"/>
          <w:sz w:val="28"/>
          <w:szCs w:val="28"/>
        </w:rPr>
        <w:t xml:space="preserve">В результате анализа,было обнаружено,что такие слова как </w:t>
      </w:r>
      <w:r w:rsidRPr="00AD3179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AD3179">
        <w:rPr>
          <w:rFonts w:ascii="Times New Roman" w:hAnsi="Times New Roman" w:cs="Times New Roman"/>
          <w:sz w:val="28"/>
          <w:szCs w:val="28"/>
        </w:rPr>
        <w:t xml:space="preserve">, </w:t>
      </w:r>
      <w:r w:rsidRPr="00AD3179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AD3179">
        <w:rPr>
          <w:rFonts w:ascii="Times New Roman" w:hAnsi="Times New Roman" w:cs="Times New Roman"/>
          <w:sz w:val="28"/>
          <w:szCs w:val="28"/>
        </w:rPr>
        <w:t xml:space="preserve">, </w:t>
      </w:r>
      <w:r w:rsidRPr="00AD3179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AD3179">
        <w:rPr>
          <w:rFonts w:ascii="Times New Roman" w:hAnsi="Times New Roman" w:cs="Times New Roman"/>
          <w:sz w:val="28"/>
          <w:szCs w:val="28"/>
        </w:rPr>
        <w:t xml:space="preserve">, </w:t>
      </w:r>
      <w:r w:rsidRPr="00AD3179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AD3179">
        <w:rPr>
          <w:rFonts w:ascii="Times New Roman" w:hAnsi="Times New Roman" w:cs="Times New Roman"/>
          <w:sz w:val="28"/>
          <w:szCs w:val="28"/>
        </w:rPr>
        <w:t xml:space="preserve">, </w:t>
      </w:r>
      <w:r w:rsidRPr="00AD317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D3179">
        <w:rPr>
          <w:rFonts w:ascii="Times New Roman" w:hAnsi="Times New Roman" w:cs="Times New Roman"/>
          <w:sz w:val="28"/>
          <w:szCs w:val="28"/>
        </w:rPr>
        <w:t xml:space="preserve">, </w:t>
      </w:r>
      <w:r w:rsidRPr="00AD3179"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Pr="00AD3179">
        <w:rPr>
          <w:rFonts w:ascii="Times New Roman" w:hAnsi="Times New Roman" w:cs="Times New Roman"/>
          <w:sz w:val="28"/>
          <w:szCs w:val="28"/>
        </w:rPr>
        <w:t xml:space="preserve">, </w:t>
      </w:r>
      <w:r w:rsidRPr="00AD3179">
        <w:rPr>
          <w:rFonts w:ascii="Times New Roman" w:hAnsi="Times New Roman" w:cs="Times New Roman"/>
          <w:sz w:val="28"/>
          <w:szCs w:val="28"/>
          <w:lang w:val="en-US"/>
        </w:rPr>
        <w:t>sorry</w:t>
      </w:r>
      <w:r w:rsidR="00B83D3E">
        <w:rPr>
          <w:rFonts w:ascii="Times New Roman" w:hAnsi="Times New Roman" w:cs="Times New Roman"/>
          <w:sz w:val="28"/>
          <w:szCs w:val="28"/>
        </w:rPr>
        <w:t>,наиболее с</w:t>
      </w:r>
      <w:r w:rsidRPr="00AD3179">
        <w:rPr>
          <w:rFonts w:ascii="Times New Roman" w:hAnsi="Times New Roman" w:cs="Times New Roman"/>
          <w:sz w:val="28"/>
          <w:szCs w:val="28"/>
        </w:rPr>
        <w:t>язанные с социальной сферой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179" w:rsidRPr="00AD3179" w:rsidRDefault="00AD3179" w:rsidP="00781F2A">
      <w:pPr>
        <w:pStyle w:val="c2c3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:rsidR="00AD3179" w:rsidRPr="00AD3179" w:rsidRDefault="00AD3179" w:rsidP="00781F2A">
      <w:pPr>
        <w:pStyle w:val="11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EBC" w:rsidRPr="00AD3179" w:rsidRDefault="00514EBC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14EBC" w:rsidRDefault="00514EBC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D3179" w:rsidRDefault="00AD3179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D3179" w:rsidRDefault="00AD3179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D3179" w:rsidRDefault="00AD3179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D3179" w:rsidRDefault="00AD3179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C4A0D" w:rsidRDefault="00DC4A0D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C4A0D" w:rsidRPr="00AD3179" w:rsidRDefault="00DC4A0D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C4A0D" w:rsidRDefault="00AD3179" w:rsidP="00781F2A">
      <w:pPr>
        <w:pStyle w:val="aa"/>
        <w:ind w:left="0"/>
        <w:jc w:val="both"/>
        <w:rPr>
          <w:rFonts w:ascii="Times New Roman" w:hAnsi="Times New Roman" w:cs="Times New Roman"/>
          <w:i/>
          <w:color w:val="auto"/>
          <w:spacing w:val="-1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i/>
          <w:color w:val="auto"/>
          <w:spacing w:val="-1"/>
          <w:sz w:val="28"/>
          <w:szCs w:val="28"/>
          <w:lang w:val="ru-RU"/>
        </w:rPr>
        <w:lastRenderedPageBreak/>
        <w:t xml:space="preserve">    </w:t>
      </w:r>
      <w:r w:rsidR="002E71F2">
        <w:rPr>
          <w:rFonts w:ascii="Times New Roman" w:hAnsi="Times New Roman" w:cs="Times New Roman"/>
          <w:i/>
          <w:color w:val="auto"/>
          <w:spacing w:val="-1"/>
          <w:sz w:val="28"/>
          <w:szCs w:val="28"/>
          <w:lang w:val="ru-RU"/>
        </w:rPr>
        <w:t xml:space="preserve">   </w:t>
      </w:r>
    </w:p>
    <w:p w:rsidR="00B83D3E" w:rsidRDefault="00B83D3E" w:rsidP="00781F2A">
      <w:pPr>
        <w:pStyle w:val="aa"/>
        <w:ind w:left="0"/>
        <w:jc w:val="both"/>
        <w:rPr>
          <w:rFonts w:ascii="Times New Roman" w:hAnsi="Times New Roman" w:cs="Times New Roman"/>
          <w:i/>
          <w:color w:val="auto"/>
          <w:spacing w:val="-1"/>
          <w:sz w:val="28"/>
          <w:szCs w:val="28"/>
          <w:lang w:val="ru-RU"/>
        </w:rPr>
      </w:pPr>
    </w:p>
    <w:p w:rsidR="00AD3179" w:rsidRPr="007A1247" w:rsidRDefault="002E71F2" w:rsidP="00781F2A">
      <w:pPr>
        <w:pStyle w:val="aa"/>
        <w:ind w:left="0"/>
        <w:jc w:val="both"/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pacing w:val="-1"/>
          <w:sz w:val="28"/>
          <w:szCs w:val="28"/>
          <w:lang w:val="ru-RU"/>
        </w:rPr>
        <w:t xml:space="preserve"> </w:t>
      </w:r>
      <w:r w:rsidR="00AD3179" w:rsidRPr="002E71F2">
        <w:rPr>
          <w:rFonts w:ascii="Times New Roman" w:hAnsi="Times New Roman" w:cs="Times New Roman"/>
          <w:i/>
          <w:color w:val="auto"/>
          <w:spacing w:val="-1"/>
          <w:sz w:val="28"/>
          <w:szCs w:val="28"/>
          <w:lang w:val="ru-RU"/>
        </w:rPr>
        <w:t xml:space="preserve"> </w:t>
      </w:r>
      <w:r w:rsidR="00B83D3E">
        <w:rPr>
          <w:rFonts w:ascii="Times New Roman" w:hAnsi="Times New Roman" w:cs="Times New Roman"/>
          <w:i/>
          <w:color w:val="auto"/>
          <w:spacing w:val="-1"/>
          <w:sz w:val="28"/>
          <w:szCs w:val="28"/>
          <w:lang w:val="ru-RU"/>
        </w:rPr>
        <w:t xml:space="preserve">                                     </w:t>
      </w:r>
      <w:r w:rsidR="00AD3179" w:rsidRPr="007A1247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/>
        </w:rPr>
        <w:t xml:space="preserve">Глава 2. Практическая.   </w:t>
      </w:r>
    </w:p>
    <w:p w:rsidR="00B83D3E" w:rsidRDefault="00AD3179" w:rsidP="00781F2A">
      <w:pPr>
        <w:pStyle w:val="aa"/>
        <w:ind w:left="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      </w:t>
      </w:r>
    </w:p>
    <w:p w:rsidR="00B83D3E" w:rsidRDefault="00976993" w:rsidP="009B6584">
      <w:pPr>
        <w:pStyle w:val="aa"/>
        <w:ind w:left="0"/>
        <w:jc w:val="both"/>
        <w:rPr>
          <w:rStyle w:val="c4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  </w:t>
      </w:r>
      <w:r w:rsidR="00AD3179" w:rsidRPr="002E71F2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="002E71F2" w:rsidRPr="002E71F2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  <w:r w:rsidR="002E71F2" w:rsidRPr="002E71F2">
        <w:rPr>
          <w:rStyle w:val="c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ru-RU"/>
        </w:rPr>
        <w:t>Использование англицизмов подростк</w:t>
      </w:r>
      <w:r w:rsidR="00DC4A0D">
        <w:rPr>
          <w:rStyle w:val="c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ru-RU"/>
        </w:rPr>
        <w:t>ами</w:t>
      </w:r>
      <w:r w:rsidR="002E71F2" w:rsidRPr="002E71F2">
        <w:rPr>
          <w:rStyle w:val="c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ru-RU"/>
        </w:rPr>
        <w:t xml:space="preserve"> М</w:t>
      </w:r>
      <w:r w:rsidR="002E71F2">
        <w:rPr>
          <w:rStyle w:val="c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ru-RU"/>
        </w:rPr>
        <w:t xml:space="preserve">БОУ «Лицей </w:t>
      </w:r>
      <w:r w:rsidR="002E71F2" w:rsidRPr="002E71F2">
        <w:rPr>
          <w:rStyle w:val="c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ru-RU"/>
        </w:rPr>
        <w:t>№21</w:t>
      </w:r>
      <w:r w:rsidR="002E71F2">
        <w:rPr>
          <w:rStyle w:val="c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val="ru-RU"/>
        </w:rPr>
        <w:t>»</w:t>
      </w:r>
    </w:p>
    <w:p w:rsidR="009B6584" w:rsidRPr="009B6584" w:rsidRDefault="009B6584" w:rsidP="009B6584">
      <w:pPr>
        <w:pStyle w:val="aa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E71F2" w:rsidRPr="002E71F2" w:rsidRDefault="002E71F2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В каждом городе во всех школах проводятся уроки иностранного языка. Мы решили посмотреть, как учащиеся нашей школы относятся к этому языку. Учащимся 8-9 х классов (14-16лет) была предложена анкета, в которой нео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б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ходимо было ответить на четыре вопроса. (Приложение 1)</w:t>
      </w:r>
    </w:p>
    <w:p w:rsidR="002E71F2" w:rsidRPr="002E71F2" w:rsidRDefault="002E71F2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Всего в анкетировании приняли участие 126 человек.</w:t>
      </w:r>
    </w:p>
    <w:p w:rsidR="002E71F2" w:rsidRPr="002E71F2" w:rsidRDefault="002E71F2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Проанализировав все полученные ответы, мы получили следующие данные:</w:t>
      </w:r>
    </w:p>
    <w:p w:rsidR="002E71F2" w:rsidRPr="002E71F2" w:rsidRDefault="002E71F2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первый вопрос «Знаете ли вы, что такое англицизмы?» (Приложение 2) 35% учащихся девятых классов</w:t>
      </w:r>
      <w:r w:rsidR="009769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ответили утвердительно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, остальные 65% учащих</w:t>
      </w:r>
      <w:r w:rsidR="00976993">
        <w:rPr>
          <w:rFonts w:ascii="Times New Roman" w:hAnsi="Times New Roman" w:cs="Times New Roman"/>
          <w:color w:val="auto"/>
          <w:sz w:val="28"/>
          <w:szCs w:val="28"/>
          <w:lang w:val="ru-RU"/>
        </w:rPr>
        <w:t>ся, к сожалению не знакомы с этими понятиями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.  Больше половины</w:t>
      </w:r>
      <w:r w:rsidR="009B6584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B65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 именно 65% 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ребят восьмых классов знают, что такое англицизмы,</w:t>
      </w:r>
      <w:r w:rsidR="009B6584" w:rsidRPr="009B65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B6584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остальные 35% не знают</w:t>
      </w:r>
      <w:r w:rsidR="009B6584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Следу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ю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щий вопрос «Использование слов из нашего опроса» (Приложение 4). Здесь мы опросили  8 и 9 классы вместе, и результаты ок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зались такими: 70%-используют все слова, 19%-использует половину слов, 10%-используют меньше половины слов, 1%-не используют вообще.</w:t>
      </w:r>
    </w:p>
    <w:p w:rsidR="002E71F2" w:rsidRPr="002E71F2" w:rsidRDefault="002E71F2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В третьем  вопросе необходимо было привести свои примеры англицизмов  (Приложение 3). 95% учащихся смогли привести примеры, только 4% - не смогли  привести  свои примеры и 1%  учащихся, которые написали слова, не относящиеся к англицизмам.</w:t>
      </w:r>
    </w:p>
    <w:p w:rsidR="002E71F2" w:rsidRPr="002E71F2" w:rsidRDefault="002E71F2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Затем мы выяснили, какие сферы чаще  всего используют  девушки и юноши при заимствовании англицизмов и результаты были следующими:</w:t>
      </w:r>
    </w:p>
    <w:p w:rsidR="002E71F2" w:rsidRPr="002E71F2" w:rsidRDefault="002E71F2" w:rsidP="00781F2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100%  юношей используют сферу интернета,  80% -  СМИ и 63% </w:t>
      </w:r>
      <w:r w:rsidR="00976993">
        <w:rPr>
          <w:rFonts w:ascii="Times New Roman" w:hAnsi="Times New Roman" w:cs="Times New Roman"/>
          <w:color w:val="auto"/>
          <w:sz w:val="28"/>
          <w:szCs w:val="28"/>
          <w:lang w:val="ru-RU"/>
        </w:rPr>
        <w:t>сфера т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х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ника. Девушки то</w:t>
      </w:r>
      <w:r w:rsidR="009769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же использую сферу интернета в 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100%</w:t>
      </w:r>
      <w:r w:rsidR="009769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случаев, 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22% </w:t>
      </w:r>
      <w:r w:rsidR="009769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слов относятся к 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индуст</w:t>
      </w:r>
      <w:r w:rsidR="00976993">
        <w:rPr>
          <w:rFonts w:ascii="Times New Roman" w:hAnsi="Times New Roman" w:cs="Times New Roman"/>
          <w:color w:val="auto"/>
          <w:sz w:val="28"/>
          <w:szCs w:val="28"/>
          <w:lang w:val="ru-RU"/>
        </w:rPr>
        <w:t>рии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моды и  48%</w:t>
      </w:r>
      <w:r w:rsidR="00976993">
        <w:rPr>
          <w:rFonts w:ascii="Times New Roman" w:hAnsi="Times New Roman" w:cs="Times New Roman"/>
          <w:color w:val="auto"/>
          <w:sz w:val="28"/>
          <w:szCs w:val="28"/>
          <w:lang w:val="ru-RU"/>
        </w:rPr>
        <w:t>- к косметологии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2E71F2" w:rsidRPr="002E71F2" w:rsidRDefault="002E71F2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Учащиеся нашей школы часто используют заимствованные слова в своей р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е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чи. Мы полагаем, что большинство заимствований нашло своё место в мол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</w:t>
      </w:r>
      <w:r w:rsidR="009769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дёжной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речи, т.к. именно речь является важной частью языковой культуры 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lastRenderedPageBreak/>
        <w:t>подростков. Как показало наше исследование, наиболее продуктивными и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точниками пополнения лексического запаса подростков являются такие сф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е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ры, как СМИ (Интернет), техника (компьютерные технологии), поп-культура (кино, музыка). Как правило, заимствования относятся к различным группам. Использование прямых заимствований (ноутбук, бой-френд, ди-джей) можно объяснить тем, что многие англицизмы в нашей речи изменить нельзя, и это не имеет смысла. Одними из самых используемых в речи школьников явл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я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ются слова, относящиеся к гибридам, калькам и иноязычным вкраплениям. </w:t>
      </w:r>
    </w:p>
    <w:p w:rsidR="002E71F2" w:rsidRPr="002E71F2" w:rsidRDefault="002E71F2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Многие слова –</w:t>
      </w:r>
      <w:r w:rsidRPr="002E71F2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2E71F2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ru-RU"/>
        </w:rPr>
        <w:t>респект</w:t>
      </w:r>
      <w:r w:rsidRPr="002E71F2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(калька от англ. 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respect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), иноязычные вкрапления вау (от англ.</w:t>
      </w:r>
      <w:r w:rsidRPr="002E71F2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wow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),</w:t>
      </w:r>
      <w:r w:rsidRPr="002E71F2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2E71F2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ru-RU"/>
        </w:rPr>
        <w:t>О'КЕЙ</w:t>
      </w:r>
      <w:r w:rsidRPr="002E71F2"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 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(от англ. 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OK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), </w:t>
      </w:r>
      <w:r w:rsidRPr="002E71F2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val="ru-RU"/>
        </w:rPr>
        <w:t>бай</w:t>
      </w:r>
      <w:r w:rsidRPr="002E71F2"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 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(от англ.</w:t>
      </w:r>
      <w:r w:rsidRPr="002E71F2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bye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) – настолько укр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е</w:t>
      </w: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пились в повседневной речи, что уже многие люди принимают эти слова за заимствованные лишь в глубоком подсознании.</w:t>
      </w:r>
    </w:p>
    <w:p w:rsidR="00CC46AD" w:rsidRDefault="002E71F2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                      </w:t>
      </w:r>
      <w:r w:rsidR="00A32952" w:rsidRPr="002E7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67E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</w:p>
    <w:p w:rsidR="00CC46AD" w:rsidRDefault="00CC46AD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6AD" w:rsidRDefault="00CC46AD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6AD" w:rsidRDefault="00CC46AD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6AD" w:rsidRDefault="00CC46AD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6AD" w:rsidRDefault="00CC46AD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6AD" w:rsidRDefault="00CC46AD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6AD" w:rsidRDefault="00CC46AD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6AD" w:rsidRDefault="00CC46AD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6AD" w:rsidRDefault="00CC46AD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6AD" w:rsidRDefault="00CC46AD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6AD" w:rsidRDefault="00CC46AD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6AD" w:rsidRDefault="00CC46AD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6AD" w:rsidRDefault="00CC46AD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6AD" w:rsidRDefault="00CC46AD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6AD" w:rsidRDefault="00CC46AD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6AD" w:rsidRDefault="00CC46AD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2284" w:rsidRDefault="00CC46AD" w:rsidP="00781F2A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</w:t>
      </w:r>
    </w:p>
    <w:p w:rsidR="00AD3179" w:rsidRPr="002E71F2" w:rsidRDefault="00942284" w:rsidP="00781F2A">
      <w:pPr>
        <w:pStyle w:val="a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      </w:t>
      </w:r>
      <w:r w:rsidR="00167E2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Заключение</w:t>
      </w:r>
    </w:p>
    <w:p w:rsidR="00AD3179" w:rsidRPr="00AD3179" w:rsidRDefault="00AD3179" w:rsidP="00781F2A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179">
        <w:rPr>
          <w:rFonts w:ascii="Times New Roman" w:hAnsi="Times New Roman" w:cs="Times New Roman"/>
          <w:sz w:val="28"/>
          <w:szCs w:val="28"/>
        </w:rPr>
        <w:t>По результатам данного исследования можно сделать вывод, что англицизмы всегда присутствуют в речи подростков, часто заменяя русское слово или фразу более лаконичным английским словом. Подростки в основном положительно относятся к использованию англицизмов в русском языке, хотя часто не понимают их значение, что в большинстве случаев объясняется недостаточным знанием английского языка или ограниченным кругозором и недостаточной начитанностью. Несмотря на положительное отношение к использованию англицизмов, большинство старшеклассников осознают, что английские слова употребляются не всегда оправданно и ясно видят причины такого неоправданного использования.</w:t>
      </w:r>
    </w:p>
    <w:p w:rsidR="00AD3179" w:rsidRPr="00A32952" w:rsidRDefault="00AD3179" w:rsidP="00781F2A">
      <w:pPr>
        <w:pStyle w:val="aa"/>
        <w:ind w:left="0"/>
        <w:jc w:val="both"/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/>
        </w:rPr>
      </w:pPr>
      <w:r w:rsidRPr="00167E26">
        <w:rPr>
          <w:rFonts w:ascii="Times New Roman" w:hAnsi="Times New Roman" w:cs="Times New Roman"/>
          <w:i/>
          <w:color w:val="auto"/>
          <w:spacing w:val="-1"/>
          <w:sz w:val="28"/>
          <w:szCs w:val="28"/>
          <w:lang w:val="ru-RU"/>
        </w:rPr>
        <w:t xml:space="preserve">               </w:t>
      </w:r>
    </w:p>
    <w:p w:rsidR="00942284" w:rsidRDefault="00AD3179" w:rsidP="00942284">
      <w:pPr>
        <w:suppressAutoHyphens/>
        <w:spacing w:before="280"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42284">
        <w:rPr>
          <w:rFonts w:ascii="Times New Roman" w:hAnsi="Times New Roman" w:cs="Times New Roman"/>
          <w:color w:val="auto"/>
          <w:sz w:val="28"/>
          <w:szCs w:val="28"/>
        </w:rPr>
        <w:t xml:space="preserve">Благодаря данному исследованию </w:t>
      </w:r>
      <w:r w:rsidR="0020199B" w:rsidRPr="00942284">
        <w:rPr>
          <w:rFonts w:ascii="Times New Roman" w:hAnsi="Times New Roman" w:cs="Times New Roman"/>
          <w:color w:val="auto"/>
          <w:sz w:val="28"/>
          <w:szCs w:val="28"/>
        </w:rPr>
        <w:t>мы</w:t>
      </w:r>
      <w:r w:rsidRPr="00942284">
        <w:rPr>
          <w:rFonts w:ascii="Times New Roman" w:hAnsi="Times New Roman" w:cs="Times New Roman"/>
          <w:color w:val="auto"/>
          <w:sz w:val="28"/>
          <w:szCs w:val="28"/>
        </w:rPr>
        <w:t xml:space="preserve"> пришл</w:t>
      </w:r>
      <w:r w:rsidR="0020199B" w:rsidRPr="0094228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42284">
        <w:rPr>
          <w:rFonts w:ascii="Times New Roman" w:hAnsi="Times New Roman" w:cs="Times New Roman"/>
          <w:color w:val="auto"/>
          <w:sz w:val="28"/>
          <w:szCs w:val="28"/>
        </w:rPr>
        <w:t xml:space="preserve"> к выводу, что процесс заимствования из английского языка в русский усиливается в настоящее время, поскольку английский язык является основой многих профессиональных языков, широко используется в молодёжном сленге. </w:t>
      </w:r>
      <w:r w:rsidR="00167E26" w:rsidRPr="00942284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 цель моего проекта была </w:t>
      </w:r>
      <w:r w:rsidR="00942284" w:rsidRPr="00942284">
        <w:rPr>
          <w:rFonts w:ascii="Times New Roman" w:hAnsi="Times New Roman" w:cs="Times New Roman"/>
          <w:color w:val="auto"/>
          <w:sz w:val="28"/>
          <w:szCs w:val="28"/>
        </w:rPr>
        <w:t>достигнута, мы доказали</w:t>
      </w:r>
      <w:r w:rsidR="00942284" w:rsidRPr="009422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употребления англицизмов в речи подростков на пр</w:t>
      </w:r>
      <w:r w:rsidR="00942284" w:rsidRPr="00942284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942284" w:rsidRPr="00942284">
        <w:rPr>
          <w:rFonts w:ascii="Times New Roman" w:hAnsi="Times New Roman" w:cs="Times New Roman"/>
          <w:color w:val="auto"/>
          <w:sz w:val="28"/>
          <w:szCs w:val="28"/>
          <w:lang w:val="ru-RU"/>
        </w:rPr>
        <w:t>мере учащихся МБОУ «Лицей №21.</w:t>
      </w:r>
      <w:r w:rsidR="00942284" w:rsidRPr="009422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284" w:rsidRPr="00942284"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Задачи были выполнены, а именно:</w:t>
      </w:r>
    </w:p>
    <w:p w:rsidR="00942284" w:rsidRPr="00942284" w:rsidRDefault="00942284" w:rsidP="00942284">
      <w:pPr>
        <w:suppressAutoHyphens/>
        <w:spacing w:before="280"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1.Определии</w:t>
      </w:r>
      <w:r w:rsidRPr="0094228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 xml:space="preserve"> причины заимствований английских слов в русском языке.</w:t>
      </w:r>
    </w:p>
    <w:p w:rsidR="00942284" w:rsidRPr="00942284" w:rsidRDefault="00942284" w:rsidP="00942284">
      <w:p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2.Проанализировали</w:t>
      </w:r>
      <w:r w:rsidRPr="0094228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 xml:space="preserve"> теоретические материалы, связанные с данной темой.</w:t>
      </w:r>
    </w:p>
    <w:p w:rsidR="00942284" w:rsidRPr="00942284" w:rsidRDefault="00942284" w:rsidP="00942284">
      <w:p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3.Рассмотрели</w:t>
      </w:r>
      <w:r w:rsidRPr="0094228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 xml:space="preserve"> причины и способы образования англицизмов.</w:t>
      </w:r>
    </w:p>
    <w:p w:rsidR="00942284" w:rsidRPr="00942284" w:rsidRDefault="00942284" w:rsidP="00942284">
      <w:p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  <w:r w:rsidRPr="0094228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4.У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знали</w:t>
      </w:r>
      <w:r w:rsidRPr="0094228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, в каких сферах деятельности человека наиболее употребительны заимствования англицизмов русским языком.</w:t>
      </w:r>
    </w:p>
    <w:p w:rsidR="00942284" w:rsidRDefault="00942284" w:rsidP="00942284">
      <w:p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  <w:r w:rsidRPr="0094228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5.П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ровели</w:t>
      </w:r>
      <w:r w:rsidRPr="0094228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 xml:space="preserve"> опрос среди учеников, узнать их мнение о заимствованиях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  <w:t>.</w:t>
      </w:r>
    </w:p>
    <w:p w:rsidR="00942284" w:rsidRPr="00DA725C" w:rsidRDefault="00942284" w:rsidP="00942284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DA72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нглицизмы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укоренились в речи</w:t>
      </w:r>
      <w:r w:rsidRPr="00DA72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подростков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9422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4228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гипотеза подтвердилась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42284" w:rsidRDefault="00942284" w:rsidP="00942284">
      <w:p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sa-IN" w:bidi="sa-IN"/>
        </w:rPr>
      </w:pPr>
    </w:p>
    <w:p w:rsidR="00942284" w:rsidRPr="004D65CE" w:rsidRDefault="00942284" w:rsidP="00942284">
      <w:pPr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sa-IN" w:bidi="sa-IN"/>
        </w:rPr>
      </w:pPr>
    </w:p>
    <w:p w:rsidR="009D1184" w:rsidRPr="00976993" w:rsidRDefault="009D1184" w:rsidP="00942284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46AD" w:rsidRDefault="002E71F2" w:rsidP="00781F2A">
      <w:pPr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 </w:t>
      </w:r>
      <w:r w:rsidR="0097699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</w:t>
      </w:r>
    </w:p>
    <w:p w:rsidR="002E71F2" w:rsidRPr="002E71F2" w:rsidRDefault="00CC46AD" w:rsidP="00781F2A">
      <w:pPr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</w:t>
      </w:r>
      <w:r w:rsidR="002E71F2" w:rsidRPr="00167E2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Список литературы</w:t>
      </w:r>
    </w:p>
    <w:p w:rsidR="002E71F2" w:rsidRPr="002E71F2" w:rsidRDefault="002E71F2" w:rsidP="00781F2A">
      <w:pPr>
        <w:pStyle w:val="ac"/>
        <w:numPr>
          <w:ilvl w:val="0"/>
          <w:numId w:val="5"/>
        </w:numPr>
        <w:spacing w:line="259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Анохина С. В. Активные процессы современного словопроизводства. - Бе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л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город, 2000. - с. 7-10</w:t>
      </w:r>
    </w:p>
    <w:p w:rsidR="002E71F2" w:rsidRPr="002E71F2" w:rsidRDefault="002E71F2" w:rsidP="00781F2A">
      <w:pPr>
        <w:pStyle w:val="af5"/>
        <w:numPr>
          <w:ilvl w:val="0"/>
          <w:numId w:val="5"/>
        </w:numPr>
        <w:suppressAutoHyphens w:val="0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71F2">
        <w:rPr>
          <w:rFonts w:ascii="Times New Roman" w:hAnsi="Times New Roman" w:cs="Times New Roman"/>
          <w:sz w:val="28"/>
          <w:szCs w:val="28"/>
        </w:rPr>
        <w:t>Брейтер М.А. Англицизмы в русском языке: история и перспективы. - Влад</w:t>
      </w:r>
      <w:r w:rsidRPr="002E71F2">
        <w:rPr>
          <w:rFonts w:ascii="Times New Roman" w:hAnsi="Times New Roman" w:cs="Times New Roman"/>
          <w:sz w:val="28"/>
          <w:szCs w:val="28"/>
        </w:rPr>
        <w:t>и</w:t>
      </w:r>
      <w:r w:rsidRPr="002E71F2">
        <w:rPr>
          <w:rFonts w:ascii="Times New Roman" w:hAnsi="Times New Roman" w:cs="Times New Roman"/>
          <w:sz w:val="28"/>
          <w:szCs w:val="28"/>
        </w:rPr>
        <w:t>восток, 2004</w:t>
      </w:r>
      <w:r w:rsidR="00942284">
        <w:rPr>
          <w:rFonts w:ascii="Times New Roman" w:hAnsi="Times New Roman" w:cs="Times New Roman"/>
          <w:sz w:val="28"/>
          <w:szCs w:val="28"/>
        </w:rPr>
        <w:t xml:space="preserve"> г</w:t>
      </w:r>
      <w:r w:rsidRPr="002E71F2">
        <w:rPr>
          <w:rFonts w:ascii="Times New Roman" w:hAnsi="Times New Roman" w:cs="Times New Roman"/>
          <w:sz w:val="28"/>
          <w:szCs w:val="28"/>
        </w:rPr>
        <w:t>.</w:t>
      </w:r>
    </w:p>
    <w:p w:rsidR="002E71F2" w:rsidRPr="002E71F2" w:rsidRDefault="002E71F2" w:rsidP="00781F2A">
      <w:pPr>
        <w:pStyle w:val="ac"/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Дьяков А.И. Причины интенсивного заимствования англицизмов в совр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менном русском языке. – Новосибирск, 2004</w:t>
      </w:r>
      <w:r w:rsidR="009422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2E71F2" w:rsidRPr="002E71F2" w:rsidRDefault="002E71F2" w:rsidP="00781F2A">
      <w:pPr>
        <w:pStyle w:val="ac"/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Крысин Л. П. Этапы освоения иноязычного слова. – М.,1999</w:t>
      </w:r>
      <w:r w:rsidR="0094228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г.</w:t>
      </w:r>
    </w:p>
    <w:p w:rsidR="002E71F2" w:rsidRPr="002E71F2" w:rsidRDefault="002E71F2" w:rsidP="00781F2A">
      <w:pPr>
        <w:pStyle w:val="ac"/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Крысин Л.П. «Иноязычные слова в современном русском языке», Москва, 2008 г.</w:t>
      </w:r>
    </w:p>
    <w:p w:rsidR="002E71F2" w:rsidRPr="002E71F2" w:rsidRDefault="002E71F2" w:rsidP="00781F2A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Крысин Л.П. Иноязычные слова в современном русском языке. – М.,</w:t>
      </w:r>
      <w:r w:rsidRPr="002E71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       Просвещение, 1968</w:t>
      </w:r>
      <w:r w:rsidR="009422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г.</w:t>
      </w:r>
    </w:p>
    <w:p w:rsidR="002E71F2" w:rsidRPr="002E71F2" w:rsidRDefault="002E71F2" w:rsidP="00781F2A">
      <w:pPr>
        <w:pStyle w:val="ac"/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E71F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Лев</w:t>
      </w:r>
      <w:r w:rsidRPr="002E71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o</w:t>
      </w:r>
      <w:r w:rsidRPr="002E71F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нтина И.Б. О словах-паразитах. Действительно ли эти слова лишние в языке? // 1 сентября. </w:t>
      </w:r>
      <w:r w:rsidRPr="002E71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Русский язык, 2004. № 15.</w:t>
      </w:r>
    </w:p>
    <w:p w:rsidR="002E71F2" w:rsidRPr="002E71F2" w:rsidRDefault="002E71F2" w:rsidP="00781F2A">
      <w:pPr>
        <w:pStyle w:val="ac"/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Син</w:t>
      </w:r>
      <w:r w:rsidRPr="002E71F2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гатуллин И. М. Английский вокруг нас. // Иностранные языки в школе. – М., 2005, № 1.</w:t>
      </w:r>
    </w:p>
    <w:p w:rsidR="002E71F2" w:rsidRPr="00976993" w:rsidRDefault="002E71F2" w:rsidP="00781F2A">
      <w:pPr>
        <w:pStyle w:val="ac"/>
        <w:numPr>
          <w:ilvl w:val="0"/>
          <w:numId w:val="5"/>
        </w:numPr>
        <w:spacing w:after="200"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Электронный словарь </w:t>
      </w:r>
      <w:r w:rsidRPr="002E71F2">
        <w:rPr>
          <w:rFonts w:ascii="Times New Roman" w:hAnsi="Times New Roman" w:cs="Times New Roman"/>
          <w:color w:val="auto"/>
          <w:sz w:val="28"/>
          <w:szCs w:val="28"/>
        </w:rPr>
        <w:t>Wikipedia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[Электронный ресурс].- Режим дост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па</w:t>
      </w:r>
      <w:r w:rsidRPr="002E71F2"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  <w:t>:</w:t>
      </w:r>
      <w:r w:rsidRPr="002E71F2">
        <w:rPr>
          <w:rStyle w:val="apple-converted-space"/>
          <w:rFonts w:ascii="Times New Roman" w:hAnsi="Times New Roman" w:cs="Times New Roman"/>
          <w:color w:val="548DD4" w:themeColor="text2" w:themeTint="99"/>
          <w:sz w:val="28"/>
          <w:szCs w:val="28"/>
        </w:rPr>
        <w:t> </w:t>
      </w:r>
      <w:hyperlink r:id="rId8" w:history="1">
        <w:r w:rsidRPr="002E71F2">
          <w:rPr>
            <w:rStyle w:val="af6"/>
            <w:rFonts w:ascii="Times New Roman" w:hAnsi="Times New Roman" w:cs="Times New Roman"/>
            <w:color w:val="548DD4" w:themeColor="text2" w:themeTint="99"/>
            <w:sz w:val="28"/>
            <w:szCs w:val="28"/>
          </w:rPr>
          <w:t>http</w:t>
        </w:r>
        <w:r w:rsidRPr="002E71F2">
          <w:rPr>
            <w:rStyle w:val="af6"/>
            <w:rFonts w:ascii="Times New Roman" w:hAnsi="Times New Roman" w:cs="Times New Roman"/>
            <w:color w:val="548DD4" w:themeColor="text2" w:themeTint="99"/>
            <w:sz w:val="28"/>
            <w:szCs w:val="28"/>
            <w:lang w:val="ru-RU"/>
          </w:rPr>
          <w:t>://</w:t>
        </w:r>
        <w:r w:rsidRPr="002E71F2">
          <w:rPr>
            <w:rStyle w:val="af6"/>
            <w:rFonts w:ascii="Times New Roman" w:hAnsi="Times New Roman" w:cs="Times New Roman"/>
            <w:color w:val="548DD4" w:themeColor="text2" w:themeTint="99"/>
            <w:sz w:val="28"/>
            <w:szCs w:val="28"/>
          </w:rPr>
          <w:t>www</w:t>
        </w:r>
        <w:r w:rsidRPr="002E71F2">
          <w:rPr>
            <w:rStyle w:val="af6"/>
            <w:rFonts w:ascii="Times New Roman" w:hAnsi="Times New Roman" w:cs="Times New Roman"/>
            <w:color w:val="548DD4" w:themeColor="text2" w:themeTint="99"/>
            <w:sz w:val="28"/>
            <w:szCs w:val="28"/>
            <w:lang w:val="ru-RU"/>
          </w:rPr>
          <w:t>.</w:t>
        </w:r>
        <w:r w:rsidRPr="002E71F2">
          <w:rPr>
            <w:rStyle w:val="af6"/>
            <w:rFonts w:ascii="Times New Roman" w:hAnsi="Times New Roman" w:cs="Times New Roman"/>
            <w:color w:val="548DD4" w:themeColor="text2" w:themeTint="99"/>
            <w:sz w:val="28"/>
            <w:szCs w:val="28"/>
          </w:rPr>
          <w:t>wikipedia</w:t>
        </w:r>
        <w:r w:rsidRPr="002E71F2">
          <w:rPr>
            <w:rStyle w:val="af6"/>
            <w:rFonts w:ascii="Times New Roman" w:hAnsi="Times New Roman" w:cs="Times New Roman"/>
            <w:color w:val="548DD4" w:themeColor="text2" w:themeTint="99"/>
            <w:sz w:val="28"/>
            <w:szCs w:val="28"/>
            <w:lang w:val="ru-RU"/>
          </w:rPr>
          <w:t>.</w:t>
        </w:r>
        <w:r w:rsidRPr="002E71F2">
          <w:rPr>
            <w:rStyle w:val="af6"/>
            <w:rFonts w:ascii="Times New Roman" w:hAnsi="Times New Roman" w:cs="Times New Roman"/>
            <w:color w:val="548DD4" w:themeColor="text2" w:themeTint="99"/>
            <w:sz w:val="28"/>
            <w:szCs w:val="28"/>
          </w:rPr>
          <w:t>org</w:t>
        </w:r>
      </w:hyperlink>
    </w:p>
    <w:p w:rsidR="00976993" w:rsidRPr="00976993" w:rsidRDefault="00976993" w:rsidP="00976993">
      <w:pPr>
        <w:pStyle w:val="ac"/>
        <w:spacing w:after="200"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76993" w:rsidRPr="002E71F2" w:rsidRDefault="00976993" w:rsidP="00976993">
      <w:pPr>
        <w:pStyle w:val="ac"/>
        <w:spacing w:after="200"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E71F2" w:rsidRPr="002E71F2" w:rsidRDefault="002E71F2" w:rsidP="00781F2A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E71F2" w:rsidRPr="002E71F2" w:rsidRDefault="002E71F2" w:rsidP="00781F2A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E71F2" w:rsidRPr="002E71F2" w:rsidRDefault="002E71F2" w:rsidP="00781F2A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E71F2" w:rsidRPr="002E71F2" w:rsidRDefault="002E71F2" w:rsidP="00781F2A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E71F2" w:rsidRPr="002E71F2" w:rsidRDefault="002E71F2" w:rsidP="00781F2A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E71F2" w:rsidRDefault="002E71F2" w:rsidP="00781F2A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E71F2" w:rsidRDefault="002E71F2" w:rsidP="00781F2A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E71F2" w:rsidRDefault="002E71F2" w:rsidP="00781F2A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E71F2" w:rsidRDefault="002E71F2" w:rsidP="00781F2A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E71F2" w:rsidRDefault="002E71F2" w:rsidP="00781F2A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E71F2" w:rsidRPr="002E71F2" w:rsidRDefault="002E71F2" w:rsidP="00781F2A">
      <w:pPr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Приложение 1</w:t>
      </w:r>
    </w:p>
    <w:p w:rsidR="002E71F2" w:rsidRPr="002E71F2" w:rsidRDefault="005D1DAD" w:rsidP="00781F2A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Rectangle 7" o:spid="_x0000_s2053" style="position:absolute;margin-left:346.95pt;margin-top:37pt;width:38pt;height:2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Rectangle 6" o:spid="_x0000_s2052" style="position:absolute;margin-left:266.95pt;margin-top:37pt;width:36pt;height:2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djHQIAADs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"/>
        </w:pic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Ваш пол     </w:t>
      </w:r>
      <w:r w:rsidR="002E71F2" w:rsidRPr="002E71F2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469265" cy="292735"/>
            <wp:effectExtent l="0" t="0" r="6985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(м/ж)</w:t>
      </w:r>
    </w:p>
    <w:p w:rsidR="002E71F2" w:rsidRPr="002E71F2" w:rsidRDefault="002E71F2" w:rsidP="00781F2A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1.Знаете ли вы, что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такое </w:t>
      </w:r>
      <w:r w:rsidR="00106FFA">
        <w:rPr>
          <w:rFonts w:ascii="Times New Roman" w:hAnsi="Times New Roman" w:cs="Times New Roman"/>
          <w:color w:val="auto"/>
          <w:sz w:val="28"/>
          <w:szCs w:val="28"/>
          <w:lang w:val="ru-RU"/>
        </w:rPr>
        <w:t>англицизмы?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да       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нет</w:t>
      </w:r>
    </w:p>
    <w:p w:rsidR="002E71F2" w:rsidRPr="002E71F2" w:rsidRDefault="002E71F2" w:rsidP="002E71F2">
      <w:pPr>
        <w:ind w:left="0" w:right="-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r w:rsidR="00976993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Какие слова из приведенных ниже,вы используете  в своей речи ?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(отметьте галочкой)</w:t>
      </w:r>
    </w:p>
    <w:p w:rsidR="002E71F2" w:rsidRPr="009D1184" w:rsidRDefault="002E71F2" w:rsidP="002E71F2">
      <w:pPr>
        <w:tabs>
          <w:tab w:val="left" w:pos="6140"/>
        </w:tabs>
        <w:ind w:left="0" w:right="-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D118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(</w:t>
      </w:r>
      <w:r w:rsidR="00106FFA" w:rsidRPr="009D118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Профессии)  </w:t>
      </w:r>
      <w:r w:rsidRPr="009D118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        (Еда)</w:t>
      </w:r>
      <w:r w:rsidRPr="009D118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ab/>
        <w:t>(Техника)</w:t>
      </w:r>
    </w:p>
    <w:p w:rsidR="002E71F2" w:rsidRPr="002E71F2" w:rsidRDefault="00976993" w:rsidP="002E71F2">
      <w:pPr>
        <w:tabs>
          <w:tab w:val="left" w:pos="3280"/>
          <w:tab w:val="left" w:pos="6140"/>
        </w:tabs>
        <w:ind w:left="0" w:right="-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изнес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ланч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м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иксер</w:t>
      </w:r>
    </w:p>
    <w:p w:rsidR="002E71F2" w:rsidRPr="002E71F2" w:rsidRDefault="00976993" w:rsidP="002E71F2">
      <w:pPr>
        <w:tabs>
          <w:tab w:val="left" w:pos="3280"/>
          <w:tab w:val="left" w:pos="6140"/>
        </w:tabs>
        <w:ind w:left="0" w:right="-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дилер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хот-дог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т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остер</w:t>
      </w:r>
    </w:p>
    <w:p w:rsidR="002E71F2" w:rsidRPr="002E71F2" w:rsidRDefault="00976993" w:rsidP="002E71F2">
      <w:pPr>
        <w:tabs>
          <w:tab w:val="left" w:pos="3280"/>
          <w:tab w:val="left" w:pos="6140"/>
        </w:tabs>
        <w:ind w:left="0" w:right="-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риелтор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крекер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н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оутбук</w:t>
      </w:r>
    </w:p>
    <w:p w:rsidR="002E71F2" w:rsidRPr="002E71F2" w:rsidRDefault="00976993" w:rsidP="002E71F2">
      <w:pPr>
        <w:tabs>
          <w:tab w:val="left" w:pos="3280"/>
          <w:tab w:val="left" w:pos="6140"/>
        </w:tabs>
        <w:ind w:left="0" w:right="-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секьюрити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ч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избургер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принтер</w:t>
      </w:r>
    </w:p>
    <w:p w:rsidR="002E71F2" w:rsidRPr="002E71F2" w:rsidRDefault="00976993" w:rsidP="002E71F2">
      <w:pPr>
        <w:tabs>
          <w:tab w:val="left" w:pos="3280"/>
          <w:tab w:val="left" w:pos="6140"/>
        </w:tabs>
        <w:ind w:left="0" w:right="-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провайдер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чизкейк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с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канер</w:t>
      </w:r>
    </w:p>
    <w:p w:rsidR="002E71F2" w:rsidRPr="002E71F2" w:rsidRDefault="00976993" w:rsidP="009D1184">
      <w:pPr>
        <w:tabs>
          <w:tab w:val="left" w:pos="3400"/>
          <w:tab w:val="left" w:pos="614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брауни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юзер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p w:rsidR="002E71F2" w:rsidRPr="009D1184" w:rsidRDefault="002E71F2" w:rsidP="00381CAC">
      <w:pPr>
        <w:tabs>
          <w:tab w:val="left" w:pos="3060"/>
          <w:tab w:val="left" w:pos="6140"/>
        </w:tabs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D118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(Общее)</w:t>
      </w:r>
      <w:r w:rsidRPr="009D118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ab/>
        <w:t>(Музыка)</w:t>
      </w:r>
      <w:r w:rsidRPr="009D118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ab/>
        <w:t>(Спорт)</w:t>
      </w:r>
    </w:p>
    <w:p w:rsidR="002E71F2" w:rsidRPr="002E71F2" w:rsidRDefault="00976993" w:rsidP="00381CAC">
      <w:pPr>
        <w:tabs>
          <w:tab w:val="left" w:pos="3060"/>
          <w:tab w:val="left" w:pos="614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</w:t>
      </w:r>
      <w:r w:rsidR="00B175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инэйджер </w:t>
      </w:r>
      <w:r w:rsidR="00B1754E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джаз</w:t>
      </w:r>
      <w:r w:rsidR="00B1754E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б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аскетбол</w:t>
      </w:r>
    </w:p>
    <w:p w:rsidR="002E71F2" w:rsidRPr="002E71F2" w:rsidRDefault="00976993" w:rsidP="00381CAC">
      <w:pPr>
        <w:tabs>
          <w:tab w:val="left" w:pos="3060"/>
          <w:tab w:val="left" w:pos="614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B175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икенд  </w:t>
      </w:r>
      <w:r w:rsidR="00B1754E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рок</w:t>
      </w:r>
      <w:r w:rsidR="00B1754E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ф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утбол</w:t>
      </w:r>
    </w:p>
    <w:p w:rsidR="002E71F2" w:rsidRPr="002E71F2" w:rsidRDefault="00976993" w:rsidP="00381CAC">
      <w:pPr>
        <w:tabs>
          <w:tab w:val="left" w:pos="3060"/>
          <w:tab w:val="left" w:pos="614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</w:t>
      </w:r>
      <w:r w:rsidR="00B1754E">
        <w:rPr>
          <w:rFonts w:ascii="Times New Roman" w:hAnsi="Times New Roman" w:cs="Times New Roman"/>
          <w:color w:val="auto"/>
          <w:sz w:val="28"/>
          <w:szCs w:val="28"/>
          <w:lang w:val="ru-RU"/>
        </w:rPr>
        <w:t>раблы</w:t>
      </w:r>
      <w:r w:rsidR="00B1754E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металл</w:t>
      </w:r>
      <w:r w:rsidR="00B1754E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т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еннис </w:t>
      </w:r>
    </w:p>
    <w:p w:rsidR="002E71F2" w:rsidRPr="002E71F2" w:rsidRDefault="00976993" w:rsidP="00381CAC">
      <w:pPr>
        <w:tabs>
          <w:tab w:val="left" w:pos="3060"/>
          <w:tab w:val="left" w:pos="614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="00B1754E">
        <w:rPr>
          <w:rFonts w:ascii="Times New Roman" w:hAnsi="Times New Roman" w:cs="Times New Roman"/>
          <w:color w:val="auto"/>
          <w:sz w:val="28"/>
          <w:szCs w:val="28"/>
          <w:lang w:val="ru-RU"/>
        </w:rPr>
        <w:t>емейк</w:t>
      </w:r>
      <w:r w:rsidR="00B1754E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дапстеп</w:t>
      </w:r>
      <w:r w:rsidR="00B1754E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г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андбол</w:t>
      </w:r>
    </w:p>
    <w:p w:rsidR="002E71F2" w:rsidRPr="002E71F2" w:rsidRDefault="00976993" w:rsidP="00381CAC">
      <w:pPr>
        <w:tabs>
          <w:tab w:val="left" w:pos="3060"/>
          <w:tab w:val="left" w:pos="614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="00B1754E">
        <w:rPr>
          <w:rFonts w:ascii="Times New Roman" w:hAnsi="Times New Roman" w:cs="Times New Roman"/>
          <w:color w:val="auto"/>
          <w:sz w:val="28"/>
          <w:szCs w:val="28"/>
          <w:lang w:val="ru-RU"/>
        </w:rPr>
        <w:t>емикс</w:t>
      </w:r>
      <w:r w:rsidR="00B1754E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реп</w:t>
      </w:r>
      <w:r w:rsidR="00B1754E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п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ейнтбол</w:t>
      </w:r>
    </w:p>
    <w:p w:rsidR="002E71F2" w:rsidRPr="002E71F2" w:rsidRDefault="002E71F2" w:rsidP="009D1184">
      <w:pPr>
        <w:tabs>
          <w:tab w:val="left" w:pos="3060"/>
          <w:tab w:val="left" w:pos="614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Драм и Бас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B175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</w:t>
      </w:r>
      <w:r w:rsidR="00381CA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оп     </w:t>
      </w:r>
      <w:r w:rsidR="00B175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а</w:t>
      </w: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эрохоккей</w:t>
      </w:r>
    </w:p>
    <w:p w:rsidR="002E71F2" w:rsidRPr="002E71F2" w:rsidRDefault="005D1DAD" w:rsidP="00381CAC">
      <w:pPr>
        <w:ind w:left="0" w:right="-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Rectangle 8" o:spid="_x0000_s2051" style="position:absolute;margin-left:23.55pt;margin-top:22.2pt;width:25.1pt;height:2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bpIQIAADs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"/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rect id="Rectangle 9" o:spid="_x0000_s2050" style="position:absolute;margin-left:102.85pt;margin-top:22.2pt;width:23.7pt;height:2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"/>
        </w:pic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3.Можете ли вы привести свои примеры? Если </w:t>
      </w:r>
      <w:r w:rsidR="00106FFA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да,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то какие:</w:t>
      </w:r>
    </w:p>
    <w:p w:rsidR="00B1754E" w:rsidRDefault="002E71F2" w:rsidP="00381CAC">
      <w:pPr>
        <w:ind w:left="0" w:right="-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Да                Нет  При</w:t>
      </w:r>
    </w:p>
    <w:p w:rsidR="002E71F2" w:rsidRPr="002E71F2" w:rsidRDefault="00B1754E" w:rsidP="00381CAC">
      <w:pPr>
        <w:ind w:left="0" w:right="-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При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меры:_________________________________________________</w:t>
      </w:r>
    </w:p>
    <w:p w:rsidR="002E71F2" w:rsidRPr="002E71F2" w:rsidRDefault="002E71F2" w:rsidP="00381CAC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4.Слова из какой сферы вы используете чаще? (Отметьте галочкой)</w:t>
      </w:r>
    </w:p>
    <w:p w:rsidR="00B1754E" w:rsidRDefault="002E71F2" w:rsidP="00381CAC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1.Интернет                  </w:t>
      </w:r>
    </w:p>
    <w:p w:rsidR="00B1754E" w:rsidRDefault="00B1754E" w:rsidP="00381CAC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Косметология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2E71F2" w:rsidRPr="002E71F2" w:rsidRDefault="00B1754E" w:rsidP="00381CAC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3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.СМИ</w:t>
      </w:r>
    </w:p>
    <w:p w:rsidR="00B1754E" w:rsidRDefault="00B1754E" w:rsidP="009D1184">
      <w:pPr>
        <w:tabs>
          <w:tab w:val="left" w:pos="3705"/>
        </w:tabs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.Спорт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B1754E" w:rsidRDefault="00106FFA" w:rsidP="009D1184">
      <w:pPr>
        <w:tabs>
          <w:tab w:val="left" w:pos="3705"/>
        </w:tabs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5. Экономика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бизнес    </w:t>
      </w:r>
    </w:p>
    <w:p w:rsidR="009D1184" w:rsidRDefault="00B1754E" w:rsidP="009D1184">
      <w:pPr>
        <w:tabs>
          <w:tab w:val="left" w:pos="3705"/>
        </w:tabs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="00106FFA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. Сфера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развлечений</w:t>
      </w:r>
    </w:p>
    <w:p w:rsidR="00B1754E" w:rsidRDefault="00B1754E" w:rsidP="009D1184">
      <w:pPr>
        <w:tabs>
          <w:tab w:val="left" w:pos="3705"/>
        </w:tabs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.Индустрия моды    </w:t>
      </w:r>
    </w:p>
    <w:p w:rsidR="00B1754E" w:rsidRDefault="00B1754E" w:rsidP="009D1184">
      <w:pPr>
        <w:tabs>
          <w:tab w:val="left" w:pos="3705"/>
        </w:tabs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="00106FFA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. Техника</w:t>
      </w:r>
      <w:r w:rsidR="002E71F2"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</w:p>
    <w:p w:rsidR="002E71F2" w:rsidRPr="002E71F2" w:rsidRDefault="00106FFA" w:rsidP="009D1184">
      <w:pPr>
        <w:tabs>
          <w:tab w:val="left" w:pos="3705"/>
        </w:tabs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71F2">
        <w:rPr>
          <w:rFonts w:ascii="Times New Roman" w:hAnsi="Times New Roman" w:cs="Times New Roman"/>
          <w:color w:val="auto"/>
          <w:sz w:val="28"/>
          <w:szCs w:val="28"/>
          <w:lang w:val="ru-RU"/>
        </w:rPr>
        <w:t>9. Профессии</w:t>
      </w:r>
    </w:p>
    <w:p w:rsidR="00106FFA" w:rsidRDefault="00106FFA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B1754E" w:rsidRDefault="00B1754E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B1754E" w:rsidRDefault="00B1754E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B1754E" w:rsidRDefault="00B1754E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B1754E" w:rsidRDefault="00B1754E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B1754E" w:rsidRDefault="00B1754E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B1754E" w:rsidRDefault="00B1754E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B1754E" w:rsidRDefault="00B1754E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B1754E" w:rsidRDefault="00B1754E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B1754E" w:rsidRDefault="00B1754E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B1754E" w:rsidRDefault="00B1754E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B1754E" w:rsidRDefault="00B1754E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B1754E" w:rsidRDefault="00B1754E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B1754E" w:rsidRDefault="00B1754E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B1754E" w:rsidRDefault="00B1754E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B1754E" w:rsidRDefault="00B1754E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B1754E" w:rsidRDefault="00B1754E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B1754E" w:rsidRDefault="00B1754E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CC46AD" w:rsidRDefault="00CC46AD" w:rsidP="00106FFA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106FFA" w:rsidRPr="00942284" w:rsidRDefault="00106FFA" w:rsidP="00106FFA">
      <w:pPr>
        <w:ind w:left="0" w:right="-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42284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Приложение 2</w:t>
      </w:r>
    </w:p>
    <w:p w:rsidR="00106FFA" w:rsidRPr="00106FFA" w:rsidRDefault="00106FFA" w:rsidP="00106FFA">
      <w:pPr>
        <w:ind w:left="-142" w:right="-1" w:hanging="567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6F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5062111"/>
            <wp:effectExtent l="0" t="0" r="3175" b="571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6FFA" w:rsidRPr="00106FFA" w:rsidRDefault="00106FFA" w:rsidP="00106FFA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06FFA" w:rsidRPr="00106FFA" w:rsidRDefault="00106FFA" w:rsidP="00106FFA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06FFA">
        <w:rPr>
          <w:rFonts w:ascii="Times New Roman" w:hAnsi="Times New Roman" w:cs="Times New Roman"/>
          <w:sz w:val="28"/>
          <w:szCs w:val="28"/>
        </w:rPr>
        <w:br w:type="page"/>
      </w:r>
    </w:p>
    <w:p w:rsidR="00106FFA" w:rsidRPr="00942284" w:rsidRDefault="00106FFA" w:rsidP="00106FFA">
      <w:pPr>
        <w:ind w:left="0" w:right="-1"/>
        <w:rPr>
          <w:rFonts w:ascii="Times New Roman" w:hAnsi="Times New Roman" w:cs="Times New Roman"/>
          <w:color w:val="auto"/>
          <w:sz w:val="28"/>
          <w:szCs w:val="28"/>
        </w:rPr>
      </w:pPr>
      <w:r w:rsidRPr="0094228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106FFA" w:rsidRPr="00106FFA" w:rsidRDefault="00106FFA" w:rsidP="00106FFA">
      <w:pPr>
        <w:ind w:left="-142" w:right="-1"/>
        <w:jc w:val="right"/>
        <w:rPr>
          <w:rFonts w:ascii="Times New Roman" w:hAnsi="Times New Roman" w:cs="Times New Roman"/>
          <w:sz w:val="28"/>
          <w:szCs w:val="28"/>
        </w:rPr>
      </w:pPr>
      <w:r w:rsidRPr="00106F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5391787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6FFA" w:rsidRPr="00106FFA" w:rsidRDefault="00106FFA" w:rsidP="00106FFA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81CAC" w:rsidRDefault="00381CAC" w:rsidP="00106FFA">
      <w:pPr>
        <w:ind w:left="-142" w:right="-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1CAC" w:rsidRDefault="00381CAC" w:rsidP="002E71F2">
      <w:pPr>
        <w:ind w:right="-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1CAC" w:rsidRDefault="00381CAC" w:rsidP="002E71F2">
      <w:pPr>
        <w:ind w:right="-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1CAC" w:rsidRDefault="00381CAC" w:rsidP="002E71F2">
      <w:pPr>
        <w:ind w:right="-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1CAC" w:rsidRDefault="00381CAC" w:rsidP="002E71F2">
      <w:pPr>
        <w:ind w:right="-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1CAC" w:rsidRDefault="00381CAC" w:rsidP="002E71F2">
      <w:pPr>
        <w:ind w:right="-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1CAC" w:rsidRDefault="00381CAC" w:rsidP="002E71F2">
      <w:pPr>
        <w:ind w:right="-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E71F2" w:rsidRPr="00106FFA" w:rsidRDefault="002E71F2" w:rsidP="00942284">
      <w:pPr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88596629"/>
    </w:p>
    <w:bookmarkEnd w:id="1"/>
    <w:p w:rsidR="00106FFA" w:rsidRPr="00942284" w:rsidRDefault="00106FFA" w:rsidP="00106FFA">
      <w:pPr>
        <w:tabs>
          <w:tab w:val="left" w:pos="5805"/>
        </w:tabs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94228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4</w:t>
      </w:r>
    </w:p>
    <w:p w:rsidR="00106FFA" w:rsidRPr="00106FFA" w:rsidRDefault="00106FFA" w:rsidP="00106FFA">
      <w:pPr>
        <w:tabs>
          <w:tab w:val="left" w:pos="580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106F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65190" cy="5391807"/>
            <wp:effectExtent l="0" t="0" r="0" b="0"/>
            <wp:docPr id="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71F2" w:rsidRDefault="002E71F2" w:rsidP="002E71F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2E71F2" w:rsidRDefault="002E71F2" w:rsidP="002E71F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2E71F2" w:rsidRDefault="002E71F2" w:rsidP="002E71F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2E71F2" w:rsidRDefault="002E71F2" w:rsidP="002E71F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2E71F2" w:rsidRDefault="002E71F2" w:rsidP="002E71F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2E71F2" w:rsidRDefault="002E71F2" w:rsidP="002E71F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2E71F2" w:rsidRDefault="002E71F2" w:rsidP="002E71F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2E71F2" w:rsidRDefault="002E71F2" w:rsidP="002E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6FFA" w:rsidRPr="00942284" w:rsidRDefault="00106FFA" w:rsidP="00106FFA">
      <w:pPr>
        <w:tabs>
          <w:tab w:val="left" w:pos="5805"/>
        </w:tabs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4228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5</w:t>
      </w:r>
    </w:p>
    <w:p w:rsidR="00106FFA" w:rsidRPr="00106FFA" w:rsidRDefault="00106FFA" w:rsidP="00106FFA">
      <w:pPr>
        <w:tabs>
          <w:tab w:val="left" w:pos="5805"/>
        </w:tabs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106FF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60415" cy="5076497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71F2" w:rsidRDefault="002E71F2" w:rsidP="002E71F2">
      <w:pPr>
        <w:tabs>
          <w:tab w:val="left" w:pos="58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06FFA" w:rsidRPr="00942284" w:rsidRDefault="002E71F2" w:rsidP="00106FFA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06FFA" w:rsidRPr="0094228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6</w:t>
      </w:r>
    </w:p>
    <w:p w:rsidR="002E71F2" w:rsidRPr="00106FFA" w:rsidRDefault="00106FFA" w:rsidP="00106FFA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06FFA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38602" cy="5213267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E71F2" w:rsidRDefault="002E71F2" w:rsidP="002E71F2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725C" w:rsidRPr="00106FFA" w:rsidRDefault="00DA725C" w:rsidP="00106FFA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DA725C" w:rsidRPr="00106FFA" w:rsidSect="007A1247">
      <w:headerReference w:type="default" r:id="rId15"/>
      <w:footerReference w:type="default" r:id="rId16"/>
      <w:footerReference w:type="first" r:id="rId17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1F" w:rsidRDefault="00E52C1F" w:rsidP="009D1184">
      <w:pPr>
        <w:spacing w:after="0" w:line="240" w:lineRule="auto"/>
      </w:pPr>
      <w:r>
        <w:separator/>
      </w:r>
    </w:p>
  </w:endnote>
  <w:endnote w:type="continuationSeparator" w:id="1">
    <w:p w:rsidR="00E52C1F" w:rsidRDefault="00E52C1F" w:rsidP="009D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altName w:val="Ink Free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187"/>
      <w:docPartObj>
        <w:docPartGallery w:val="Page Numbers (Bottom of Page)"/>
        <w:docPartUnique/>
      </w:docPartObj>
    </w:sdtPr>
    <w:sdtContent>
      <w:p w:rsidR="007A1247" w:rsidRDefault="007A1247">
        <w:pPr>
          <w:pStyle w:val="afc"/>
          <w:jc w:val="right"/>
        </w:pPr>
        <w:fldSimple w:instr=" PAGE   \* MERGEFORMAT ">
          <w:r w:rsidR="00BF5685">
            <w:rPr>
              <w:noProof/>
            </w:rPr>
            <w:t>13</w:t>
          </w:r>
        </w:fldSimple>
      </w:p>
    </w:sdtContent>
  </w:sdt>
  <w:p w:rsidR="00976993" w:rsidRPr="00430381" w:rsidRDefault="00976993" w:rsidP="00430381">
    <w:pPr>
      <w:pStyle w:val="afc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93" w:rsidRPr="009D1184" w:rsidRDefault="00976993">
    <w:pPr>
      <w:pStyle w:val="afc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1F" w:rsidRDefault="00E52C1F" w:rsidP="009D1184">
      <w:pPr>
        <w:spacing w:after="0" w:line="240" w:lineRule="auto"/>
      </w:pPr>
      <w:r>
        <w:separator/>
      </w:r>
    </w:p>
  </w:footnote>
  <w:footnote w:type="continuationSeparator" w:id="1">
    <w:p w:rsidR="00E52C1F" w:rsidRDefault="00E52C1F" w:rsidP="009D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47" w:rsidRPr="007A1247" w:rsidRDefault="007A1247" w:rsidP="007A1247">
    <w:pPr>
      <w:pStyle w:val="afa"/>
      <w:ind w:left="0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E1CAB2A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/>
        <w:color w:val="000000"/>
        <w:sz w:val="22"/>
        <w:szCs w:val="24"/>
        <w:lang w:val="en-US" w:eastAsia="sa-IN" w:bidi="sa-IN"/>
      </w:rPr>
    </w:lvl>
  </w:abstractNum>
  <w:abstractNum w:abstractNumId="4">
    <w:nsid w:val="03EF1D91"/>
    <w:multiLevelType w:val="hybridMultilevel"/>
    <w:tmpl w:val="EA7A0698"/>
    <w:lvl w:ilvl="0" w:tplc="0419000F">
      <w:start w:val="1"/>
      <w:numFmt w:val="decimal"/>
      <w:lvlText w:val="%1."/>
      <w:lvlJc w:val="left"/>
      <w:pPr>
        <w:ind w:left="3127" w:hanging="360"/>
      </w:pPr>
    </w:lvl>
    <w:lvl w:ilvl="1" w:tplc="04190019" w:tentative="1">
      <w:start w:val="1"/>
      <w:numFmt w:val="lowerLetter"/>
      <w:lvlText w:val="%2."/>
      <w:lvlJc w:val="left"/>
      <w:pPr>
        <w:ind w:left="3847" w:hanging="360"/>
      </w:pPr>
    </w:lvl>
    <w:lvl w:ilvl="2" w:tplc="0419001B" w:tentative="1">
      <w:start w:val="1"/>
      <w:numFmt w:val="lowerRoman"/>
      <w:lvlText w:val="%3."/>
      <w:lvlJc w:val="right"/>
      <w:pPr>
        <w:ind w:left="4567" w:hanging="180"/>
      </w:pPr>
    </w:lvl>
    <w:lvl w:ilvl="3" w:tplc="0419000F" w:tentative="1">
      <w:start w:val="1"/>
      <w:numFmt w:val="decimal"/>
      <w:lvlText w:val="%4."/>
      <w:lvlJc w:val="left"/>
      <w:pPr>
        <w:ind w:left="5287" w:hanging="360"/>
      </w:pPr>
    </w:lvl>
    <w:lvl w:ilvl="4" w:tplc="04190019" w:tentative="1">
      <w:start w:val="1"/>
      <w:numFmt w:val="lowerLetter"/>
      <w:lvlText w:val="%5."/>
      <w:lvlJc w:val="left"/>
      <w:pPr>
        <w:ind w:left="6007" w:hanging="360"/>
      </w:pPr>
    </w:lvl>
    <w:lvl w:ilvl="5" w:tplc="0419001B" w:tentative="1">
      <w:start w:val="1"/>
      <w:numFmt w:val="lowerRoman"/>
      <w:lvlText w:val="%6."/>
      <w:lvlJc w:val="right"/>
      <w:pPr>
        <w:ind w:left="6727" w:hanging="180"/>
      </w:pPr>
    </w:lvl>
    <w:lvl w:ilvl="6" w:tplc="0419000F" w:tentative="1">
      <w:start w:val="1"/>
      <w:numFmt w:val="decimal"/>
      <w:lvlText w:val="%7."/>
      <w:lvlJc w:val="left"/>
      <w:pPr>
        <w:ind w:left="7447" w:hanging="360"/>
      </w:pPr>
    </w:lvl>
    <w:lvl w:ilvl="7" w:tplc="04190019" w:tentative="1">
      <w:start w:val="1"/>
      <w:numFmt w:val="lowerLetter"/>
      <w:lvlText w:val="%8."/>
      <w:lvlJc w:val="left"/>
      <w:pPr>
        <w:ind w:left="8167" w:hanging="360"/>
      </w:pPr>
    </w:lvl>
    <w:lvl w:ilvl="8" w:tplc="0419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5">
    <w:nsid w:val="36AF0D2D"/>
    <w:multiLevelType w:val="hybridMultilevel"/>
    <w:tmpl w:val="690C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91E0B"/>
    <w:multiLevelType w:val="multilevel"/>
    <w:tmpl w:val="92E03E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0" w:hanging="2160"/>
      </w:pPr>
      <w:rPr>
        <w:rFonts w:hint="default"/>
      </w:rPr>
    </w:lvl>
  </w:abstractNum>
  <w:abstractNum w:abstractNumId="7">
    <w:nsid w:val="72CD6F5A"/>
    <w:multiLevelType w:val="hybridMultilevel"/>
    <w:tmpl w:val="387E9D1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57603BE"/>
    <w:multiLevelType w:val="multilevel"/>
    <w:tmpl w:val="94C2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4E98"/>
    <w:rsid w:val="00006C79"/>
    <w:rsid w:val="00013A1E"/>
    <w:rsid w:val="00047C68"/>
    <w:rsid w:val="00086852"/>
    <w:rsid w:val="000C437D"/>
    <w:rsid w:val="000F356D"/>
    <w:rsid w:val="00106FFA"/>
    <w:rsid w:val="00132336"/>
    <w:rsid w:val="00167E26"/>
    <w:rsid w:val="001E5E9C"/>
    <w:rsid w:val="0020199B"/>
    <w:rsid w:val="00227A48"/>
    <w:rsid w:val="00232C2D"/>
    <w:rsid w:val="002A1C59"/>
    <w:rsid w:val="002A7A09"/>
    <w:rsid w:val="002E71F2"/>
    <w:rsid w:val="00332031"/>
    <w:rsid w:val="003672F8"/>
    <w:rsid w:val="00381CAC"/>
    <w:rsid w:val="003C5ECA"/>
    <w:rsid w:val="00404964"/>
    <w:rsid w:val="0040670A"/>
    <w:rsid w:val="00430381"/>
    <w:rsid w:val="00434E98"/>
    <w:rsid w:val="0045351C"/>
    <w:rsid w:val="004550BA"/>
    <w:rsid w:val="00473824"/>
    <w:rsid w:val="004D65CE"/>
    <w:rsid w:val="00502079"/>
    <w:rsid w:val="00514EBC"/>
    <w:rsid w:val="00517D77"/>
    <w:rsid w:val="00531C91"/>
    <w:rsid w:val="00593938"/>
    <w:rsid w:val="005D1DAD"/>
    <w:rsid w:val="005E0EA5"/>
    <w:rsid w:val="00626A84"/>
    <w:rsid w:val="006A08F5"/>
    <w:rsid w:val="006B5367"/>
    <w:rsid w:val="007343A0"/>
    <w:rsid w:val="0074148A"/>
    <w:rsid w:val="00781F2A"/>
    <w:rsid w:val="00783D44"/>
    <w:rsid w:val="007A1247"/>
    <w:rsid w:val="007C40B8"/>
    <w:rsid w:val="007D1418"/>
    <w:rsid w:val="008047B9"/>
    <w:rsid w:val="008128A4"/>
    <w:rsid w:val="00865DC6"/>
    <w:rsid w:val="00936E43"/>
    <w:rsid w:val="00942284"/>
    <w:rsid w:val="00976993"/>
    <w:rsid w:val="009B6584"/>
    <w:rsid w:val="009D1184"/>
    <w:rsid w:val="00A2787A"/>
    <w:rsid w:val="00A32952"/>
    <w:rsid w:val="00A87888"/>
    <w:rsid w:val="00A967FB"/>
    <w:rsid w:val="00AD3179"/>
    <w:rsid w:val="00AF27E7"/>
    <w:rsid w:val="00B1754E"/>
    <w:rsid w:val="00B51BED"/>
    <w:rsid w:val="00B544BD"/>
    <w:rsid w:val="00B83D3E"/>
    <w:rsid w:val="00BB3F19"/>
    <w:rsid w:val="00BF5685"/>
    <w:rsid w:val="00C6778B"/>
    <w:rsid w:val="00CC46AD"/>
    <w:rsid w:val="00CC63D2"/>
    <w:rsid w:val="00D17931"/>
    <w:rsid w:val="00D94E60"/>
    <w:rsid w:val="00DA725C"/>
    <w:rsid w:val="00DC4A0D"/>
    <w:rsid w:val="00DD0CE3"/>
    <w:rsid w:val="00E52C1F"/>
    <w:rsid w:val="00E60009"/>
    <w:rsid w:val="00E60339"/>
    <w:rsid w:val="00E614F2"/>
    <w:rsid w:val="00E626D6"/>
    <w:rsid w:val="00E7248C"/>
    <w:rsid w:val="00E77054"/>
    <w:rsid w:val="00E9162C"/>
    <w:rsid w:val="00EB32E0"/>
    <w:rsid w:val="00EC2545"/>
    <w:rsid w:val="00F15083"/>
    <w:rsid w:val="00F5273E"/>
    <w:rsid w:val="00FC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2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916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6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6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6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6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6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6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6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6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6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16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16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6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916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916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916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916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916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9162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916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916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916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9162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9162C"/>
    <w:rPr>
      <w:b/>
      <w:bCs/>
      <w:spacing w:val="0"/>
    </w:rPr>
  </w:style>
  <w:style w:type="character" w:styleId="a9">
    <w:name w:val="Emphasis"/>
    <w:uiPriority w:val="20"/>
    <w:qFormat/>
    <w:rsid w:val="00E916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9162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16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62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62C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916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E916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E9162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E9162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E916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E916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E916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E9162C"/>
    <w:pPr>
      <w:outlineLvl w:val="9"/>
    </w:pPr>
  </w:style>
  <w:style w:type="paragraph" w:customStyle="1" w:styleId="11">
    <w:name w:val="Абзац списка1"/>
    <w:basedOn w:val="a"/>
    <w:rsid w:val="00DA725C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 w:eastAsia="ar-SA" w:bidi="ar-SA"/>
    </w:rPr>
  </w:style>
  <w:style w:type="character" w:customStyle="1" w:styleId="apple-style-span">
    <w:name w:val="apple-style-span"/>
    <w:basedOn w:val="a0"/>
    <w:rsid w:val="00514EBC"/>
  </w:style>
  <w:style w:type="character" w:customStyle="1" w:styleId="c0">
    <w:name w:val="c0"/>
    <w:basedOn w:val="a0"/>
    <w:rsid w:val="00514EBC"/>
  </w:style>
  <w:style w:type="character" w:customStyle="1" w:styleId="c0c1">
    <w:name w:val="c0 c1"/>
    <w:basedOn w:val="a0"/>
    <w:rsid w:val="00514EBC"/>
  </w:style>
  <w:style w:type="paragraph" w:customStyle="1" w:styleId="c2c35">
    <w:name w:val="c2 c35"/>
    <w:basedOn w:val="a"/>
    <w:rsid w:val="00514EBC"/>
    <w:pPr>
      <w:suppressAutoHyphens/>
      <w:spacing w:before="280" w:after="280" w:line="100" w:lineRule="atLeast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sa-IN" w:bidi="sa-IN"/>
    </w:rPr>
  </w:style>
  <w:style w:type="paragraph" w:customStyle="1" w:styleId="c2c3">
    <w:name w:val="c2 c3"/>
    <w:basedOn w:val="a"/>
    <w:rsid w:val="00514EBC"/>
    <w:pPr>
      <w:suppressAutoHyphens/>
      <w:spacing w:before="280" w:after="280" w:line="100" w:lineRule="atLeast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sa-IN" w:bidi="sa-IN"/>
    </w:rPr>
  </w:style>
  <w:style w:type="paragraph" w:customStyle="1" w:styleId="c2">
    <w:name w:val="c2"/>
    <w:basedOn w:val="a"/>
    <w:rsid w:val="00514EBC"/>
    <w:pPr>
      <w:suppressAutoHyphens/>
      <w:spacing w:before="280" w:after="280" w:line="100" w:lineRule="atLeast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sa-IN" w:bidi="sa-IN"/>
    </w:rPr>
  </w:style>
  <w:style w:type="character" w:customStyle="1" w:styleId="apple-converted-space">
    <w:name w:val="apple-converted-space"/>
    <w:basedOn w:val="a0"/>
    <w:rsid w:val="00AD3179"/>
  </w:style>
  <w:style w:type="character" w:customStyle="1" w:styleId="c0c8">
    <w:name w:val="c0 c8"/>
    <w:basedOn w:val="a0"/>
    <w:rsid w:val="00AD3179"/>
  </w:style>
  <w:style w:type="character" w:customStyle="1" w:styleId="worddesc">
    <w:name w:val="word_desc"/>
    <w:basedOn w:val="a0"/>
    <w:rsid w:val="00AD3179"/>
  </w:style>
  <w:style w:type="character" w:customStyle="1" w:styleId="wordsamphdr">
    <w:name w:val="word_samphdr"/>
    <w:basedOn w:val="a0"/>
    <w:rsid w:val="00AD3179"/>
  </w:style>
  <w:style w:type="character" w:customStyle="1" w:styleId="wordsample">
    <w:name w:val="word_sample"/>
    <w:basedOn w:val="a0"/>
    <w:rsid w:val="00AD3179"/>
  </w:style>
  <w:style w:type="paragraph" w:styleId="af5">
    <w:name w:val="Normal (Web)"/>
    <w:basedOn w:val="a"/>
    <w:uiPriority w:val="99"/>
    <w:rsid w:val="00AD3179"/>
    <w:pPr>
      <w:suppressAutoHyphens/>
      <w:spacing w:before="280" w:after="280" w:line="276" w:lineRule="auto"/>
      <w:ind w:left="0"/>
    </w:pPr>
    <w:rPr>
      <w:rFonts w:ascii="Calibri" w:eastAsia="Calibri" w:hAnsi="Calibri" w:cs="Calibri"/>
      <w:color w:val="auto"/>
      <w:sz w:val="22"/>
      <w:szCs w:val="22"/>
      <w:lang w:val="ru-RU" w:eastAsia="ar-SA" w:bidi="ar-SA"/>
    </w:rPr>
  </w:style>
  <w:style w:type="paragraph" w:customStyle="1" w:styleId="c5">
    <w:name w:val="c5"/>
    <w:basedOn w:val="a"/>
    <w:rsid w:val="002E71F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2E71F2"/>
  </w:style>
  <w:style w:type="character" w:styleId="af6">
    <w:name w:val="Hyperlink"/>
    <w:basedOn w:val="a0"/>
    <w:uiPriority w:val="99"/>
    <w:unhideWhenUsed/>
    <w:rsid w:val="002E71F2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8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3D44"/>
    <w:rPr>
      <w:rFonts w:ascii="Tahoma" w:hAnsi="Tahoma" w:cs="Tahoma"/>
      <w:color w:val="5A5A5A" w:themeColor="text1" w:themeTint="A5"/>
      <w:sz w:val="16"/>
      <w:szCs w:val="16"/>
    </w:rPr>
  </w:style>
  <w:style w:type="character" w:styleId="af9">
    <w:name w:val="line number"/>
    <w:basedOn w:val="a0"/>
    <w:uiPriority w:val="99"/>
    <w:semiHidden/>
    <w:unhideWhenUsed/>
    <w:rsid w:val="00DD0CE3"/>
  </w:style>
  <w:style w:type="character" w:customStyle="1" w:styleId="ab">
    <w:name w:val="Без интервала Знак"/>
    <w:basedOn w:val="a0"/>
    <w:link w:val="aa"/>
    <w:uiPriority w:val="1"/>
    <w:rsid w:val="00DD0CE3"/>
    <w:rPr>
      <w:color w:val="5A5A5A" w:themeColor="text1" w:themeTint="A5"/>
    </w:rPr>
  </w:style>
  <w:style w:type="paragraph" w:styleId="12">
    <w:name w:val="toc 1"/>
    <w:basedOn w:val="a"/>
    <w:next w:val="a"/>
    <w:autoRedefine/>
    <w:uiPriority w:val="39"/>
    <w:unhideWhenUsed/>
    <w:rsid w:val="00DD0CE3"/>
    <w:pPr>
      <w:spacing w:after="100"/>
      <w:ind w:left="0"/>
    </w:pPr>
  </w:style>
  <w:style w:type="paragraph" w:styleId="23">
    <w:name w:val="toc 2"/>
    <w:basedOn w:val="a"/>
    <w:next w:val="a"/>
    <w:autoRedefine/>
    <w:uiPriority w:val="39"/>
    <w:unhideWhenUsed/>
    <w:rsid w:val="00DD0CE3"/>
    <w:pPr>
      <w:spacing w:after="100" w:line="259" w:lineRule="auto"/>
      <w:ind w:left="220"/>
    </w:pPr>
    <w:rPr>
      <w:rFonts w:eastAsiaTheme="minorEastAsia" w:cs="Times New Roman"/>
      <w:color w:val="auto"/>
      <w:sz w:val="22"/>
      <w:szCs w:val="22"/>
      <w:lang w:val="ru-RU"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DD0CE3"/>
    <w:pPr>
      <w:spacing w:after="100" w:line="259" w:lineRule="auto"/>
      <w:ind w:left="440"/>
    </w:pPr>
    <w:rPr>
      <w:rFonts w:eastAsiaTheme="minorEastAsia" w:cs="Times New Roman"/>
      <w:color w:val="auto"/>
      <w:sz w:val="22"/>
      <w:szCs w:val="22"/>
      <w:lang w:val="ru-RU" w:eastAsia="ru-RU" w:bidi="ar-SA"/>
    </w:rPr>
  </w:style>
  <w:style w:type="paragraph" w:styleId="afa">
    <w:name w:val="header"/>
    <w:basedOn w:val="a"/>
    <w:link w:val="afb"/>
    <w:uiPriority w:val="99"/>
    <w:unhideWhenUsed/>
    <w:rsid w:val="009D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9D1184"/>
    <w:rPr>
      <w:color w:val="5A5A5A" w:themeColor="text1" w:themeTint="A5"/>
    </w:rPr>
  </w:style>
  <w:style w:type="paragraph" w:styleId="afc">
    <w:name w:val="footer"/>
    <w:basedOn w:val="a"/>
    <w:link w:val="afd"/>
    <w:uiPriority w:val="99"/>
    <w:unhideWhenUsed/>
    <w:rsid w:val="009D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9D1184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/" TargetMode="Externa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Знают,</a:t>
            </a:r>
            <a:r>
              <a:rPr lang="ru-RU" baseline="0"/>
              <a:t> что такое англицизмы: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вы, что такое англицизмы?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DDC-4358-9603-CE461BB8C125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DDC-4358-9603-CE461BB8C125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DDC-4358-9603-CE461BB8C125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DDC-4358-9603-CE461BB8C125}"/>
              </c:ext>
            </c:extLst>
          </c:dPt>
          <c:dLbls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DC-4358-9603-CE461BB8C125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DC-4358-9603-CE461BB8C1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8 класс</c:v>
                </c:pt>
                <c:pt idx="1">
                  <c:v>9 класс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0.65000000000000335</c:v>
                </c:pt>
                <c:pt idx="1">
                  <c:v>0.35000000000000031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DDC-4358-9603-CE461BB8C125}"/>
            </c:ext>
          </c:extLst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 Англицизмы приведённые учащимися </a:t>
            </a:r>
          </a:p>
        </c:rich>
      </c:tx>
      <c:layout>
        <c:manualLayout>
          <c:xMode val="edge"/>
          <c:yMode val="edge"/>
          <c:x val="0.19502314814814814"/>
          <c:y val="0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Примеры англицизмов учащихся 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86-42D7-87E6-D1F381A1116C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A86-42D7-87E6-D1F381A1116C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A86-42D7-87E6-D1F381A1116C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A86-42D7-87E6-D1F381A1116C}"/>
              </c:ext>
            </c:extLst>
          </c:dPt>
          <c:dLbls>
            <c:dLbl>
              <c:idx val="1"/>
              <c:layout>
                <c:manualLayout>
                  <c:x val="0.20699007225913971"/>
                  <c:y val="0.10528127512502816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86-42D7-87E6-D1F381A1116C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86-42D7-87E6-D1F381A111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учащиеся, которые не смогли привести своих примеров</c:v>
                </c:pt>
                <c:pt idx="1">
                  <c:v>Учащиеся, которые написали непонятные слова</c:v>
                </c:pt>
                <c:pt idx="2">
                  <c:v>Учащиеся, которые смогли привести свои примеры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4.0000000000000022E-2</c:v>
                </c:pt>
                <c:pt idx="1">
                  <c:v>1.0000000000000005E-2</c:v>
                </c:pt>
                <c:pt idx="2">
                  <c:v>0.95000000000000062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A86-42D7-87E6-D1F381A1116C}"/>
            </c:ext>
          </c:extLst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Использование слов из нашего опроса 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89-4098-BCE4-C42A4BF9F5C7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89-4098-BCE4-C42A4BF9F5C7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E89-4098-BCE4-C42A4BF9F5C7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E89-4098-BCE4-C42A4BF9F5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Используют меньше половины слов</c:v>
                </c:pt>
                <c:pt idx="1">
                  <c:v>Используют половину слов </c:v>
                </c:pt>
                <c:pt idx="2">
                  <c:v>Не используют вообще</c:v>
                </c:pt>
                <c:pt idx="3">
                  <c:v>Используют все слова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0.19</c:v>
                </c:pt>
                <c:pt idx="2">
                  <c:v>1.0000000000000005E-2</c:v>
                </c:pt>
                <c:pt idx="3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E89-4098-BCE4-C42A4BF9F5C7}"/>
            </c:ext>
          </c:extLst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Юноши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Сми</c:v>
                </c:pt>
                <c:pt idx="1">
                  <c:v>Интернет</c:v>
                </c:pt>
                <c:pt idx="2">
                  <c:v>Техника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1</c:v>
                </c:pt>
                <c:pt idx="2">
                  <c:v>0.65000000000000169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BC-45BA-A073-A77AE8E32093}"/>
            </c:ext>
          </c:extLst>
        </c:ser>
        <c:dLbls>
          <c:showVal val="1"/>
        </c:dLbls>
        <c:gapWidth val="100"/>
        <c:overlap val="-24"/>
        <c:axId val="7911680"/>
        <c:axId val="7925760"/>
      </c:barChart>
      <c:catAx>
        <c:axId val="7911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25760"/>
        <c:crosses val="autoZero"/>
        <c:auto val="1"/>
        <c:lblAlgn val="ctr"/>
        <c:lblOffset val="100"/>
      </c:catAx>
      <c:valAx>
        <c:axId val="7925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1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Девушки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Косметология</c:v>
                </c:pt>
                <c:pt idx="1">
                  <c:v>Индустрия моды</c:v>
                </c:pt>
                <c:pt idx="2">
                  <c:v>Интернет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0.22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BB-46CF-AA9B-E8CD815CB3D8}"/>
            </c:ext>
          </c:extLst>
        </c:ser>
        <c:dLbls>
          <c:showVal val="1"/>
        </c:dLbls>
        <c:gapWidth val="100"/>
        <c:overlap val="-24"/>
        <c:axId val="85437824"/>
        <c:axId val="133309568"/>
      </c:barChart>
      <c:catAx>
        <c:axId val="85437824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309568"/>
        <c:crosses val="autoZero"/>
        <c:lblAlgn val="ctr"/>
        <c:lblOffset val="100"/>
      </c:catAx>
      <c:valAx>
        <c:axId val="133309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43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Brush Script MT"/>
        <a:ea typeface=""/>
        <a:cs typeface=""/>
      </a:majorFont>
      <a:minorFont>
        <a:latin typeface="Brush Scrip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5D3A-F8B5-45EA-9346-DA1D97C4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Админ</cp:lastModifiedBy>
  <cp:revision>10</cp:revision>
  <cp:lastPrinted>2022-02-13T17:06:00Z</cp:lastPrinted>
  <dcterms:created xsi:type="dcterms:W3CDTF">2021-11-30T19:09:00Z</dcterms:created>
  <dcterms:modified xsi:type="dcterms:W3CDTF">2022-02-13T17:22:00Z</dcterms:modified>
</cp:coreProperties>
</file>