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00" w:rsidRPr="00D42B00" w:rsidRDefault="00D42B00" w:rsidP="00D42B00">
      <w:pPr>
        <w:jc w:val="center"/>
        <w:rPr>
          <w:rFonts w:ascii="Times New Roman" w:hAnsi="Times New Roman" w:cs="Times New Roman"/>
          <w:sz w:val="28"/>
          <w:szCs w:val="28"/>
        </w:rPr>
      </w:pPr>
      <w:r w:rsidRPr="00D42B00">
        <w:rPr>
          <w:rFonts w:ascii="Times New Roman" w:hAnsi="Times New Roman" w:cs="Times New Roman"/>
          <w:sz w:val="28"/>
          <w:szCs w:val="28"/>
        </w:rPr>
        <w:t>Муниципальное общеобразовательное учреждение</w:t>
      </w:r>
    </w:p>
    <w:p w:rsidR="00D42B00" w:rsidRPr="00D42B00" w:rsidRDefault="00D42B00" w:rsidP="00D42B00">
      <w:pPr>
        <w:jc w:val="center"/>
        <w:rPr>
          <w:rFonts w:ascii="Times New Roman" w:hAnsi="Times New Roman" w:cs="Times New Roman"/>
          <w:sz w:val="28"/>
          <w:szCs w:val="28"/>
        </w:rPr>
      </w:pPr>
      <w:r w:rsidRPr="00D42B00">
        <w:rPr>
          <w:rFonts w:ascii="Times New Roman" w:hAnsi="Times New Roman" w:cs="Times New Roman"/>
          <w:sz w:val="28"/>
          <w:szCs w:val="28"/>
        </w:rPr>
        <w:t>Гимназия №46</w:t>
      </w:r>
    </w:p>
    <w:p w:rsidR="00D42B00" w:rsidRDefault="00D42B00" w:rsidP="00D42B00"/>
    <w:p w:rsidR="00D42B00" w:rsidRDefault="00D42B00" w:rsidP="00D42B00"/>
    <w:p w:rsidR="00D42B00" w:rsidRDefault="00D42B00" w:rsidP="00D42B00"/>
    <w:p w:rsidR="00D42B00" w:rsidRDefault="00D42B00" w:rsidP="00D42B00"/>
    <w:p w:rsidR="00D42B00" w:rsidRPr="00757C8F" w:rsidRDefault="00D42B00" w:rsidP="00D42B00">
      <w:pPr>
        <w:rPr>
          <w:b/>
        </w:rPr>
      </w:pPr>
    </w:p>
    <w:p w:rsidR="00D42B00" w:rsidRPr="00E77A74" w:rsidRDefault="00D42B00" w:rsidP="00D42B00">
      <w:pPr>
        <w:jc w:val="center"/>
        <w:rPr>
          <w:rFonts w:ascii="Times New Roman" w:hAnsi="Times New Roman" w:cs="Times New Roman"/>
          <w:b/>
          <w:sz w:val="48"/>
          <w:szCs w:val="48"/>
        </w:rPr>
      </w:pPr>
      <w:r w:rsidRPr="00E77A74">
        <w:rPr>
          <w:rFonts w:ascii="Times New Roman" w:hAnsi="Times New Roman" w:cs="Times New Roman"/>
          <w:b/>
          <w:sz w:val="48"/>
          <w:szCs w:val="48"/>
        </w:rPr>
        <w:t>«</w:t>
      </w:r>
      <w:r w:rsidRPr="009556F2">
        <w:rPr>
          <w:rFonts w:ascii="Times New Roman" w:hAnsi="Times New Roman" w:cs="Times New Roman"/>
          <w:b/>
          <w:sz w:val="48"/>
          <w:szCs w:val="48"/>
        </w:rPr>
        <w:t>Формирование эстетической к</w:t>
      </w:r>
      <w:r w:rsidR="00047D27" w:rsidRPr="009556F2">
        <w:rPr>
          <w:rFonts w:ascii="Times New Roman" w:hAnsi="Times New Roman" w:cs="Times New Roman"/>
          <w:b/>
          <w:sz w:val="48"/>
          <w:szCs w:val="48"/>
        </w:rPr>
        <w:t>ультуры современных школьников через т</w:t>
      </w:r>
      <w:r w:rsidRPr="009556F2">
        <w:rPr>
          <w:rFonts w:ascii="Times New Roman" w:hAnsi="Times New Roman" w:cs="Times New Roman"/>
          <w:b/>
          <w:sz w:val="48"/>
          <w:szCs w:val="48"/>
        </w:rPr>
        <w:t>анец</w:t>
      </w:r>
      <w:r w:rsidR="00047D27" w:rsidRPr="009556F2">
        <w:rPr>
          <w:rFonts w:ascii="Times New Roman" w:hAnsi="Times New Roman" w:cs="Times New Roman"/>
          <w:b/>
          <w:sz w:val="48"/>
          <w:szCs w:val="48"/>
        </w:rPr>
        <w:t>,</w:t>
      </w:r>
      <w:r w:rsidRPr="009556F2">
        <w:rPr>
          <w:rFonts w:ascii="Times New Roman" w:hAnsi="Times New Roman" w:cs="Times New Roman"/>
          <w:b/>
          <w:sz w:val="48"/>
          <w:szCs w:val="48"/>
        </w:rPr>
        <w:t xml:space="preserve"> как явление культуры</w:t>
      </w:r>
      <w:r w:rsidRPr="00E77A74">
        <w:rPr>
          <w:rFonts w:ascii="Times New Roman" w:hAnsi="Times New Roman" w:cs="Times New Roman"/>
          <w:b/>
          <w:sz w:val="48"/>
          <w:szCs w:val="48"/>
        </w:rPr>
        <w:t>.»</w:t>
      </w:r>
    </w:p>
    <w:p w:rsidR="00D42B00" w:rsidRDefault="00D42B00" w:rsidP="00D42B00"/>
    <w:p w:rsidR="00D42B00" w:rsidRDefault="00D42B00" w:rsidP="00D42B00"/>
    <w:p w:rsidR="00D42B00" w:rsidRDefault="00D42B00" w:rsidP="00D42B00"/>
    <w:p w:rsidR="00D42B00" w:rsidRDefault="00D42B00" w:rsidP="00D42B00"/>
    <w:p w:rsidR="00D42B00" w:rsidRDefault="00D42B00" w:rsidP="00D42B00"/>
    <w:p w:rsidR="00D42B00" w:rsidRDefault="00D42B00" w:rsidP="00D42B00"/>
    <w:p w:rsidR="00D42B00" w:rsidRDefault="00D42B00" w:rsidP="00D42B00"/>
    <w:p w:rsidR="00D42B00" w:rsidRDefault="00D42B00" w:rsidP="00D42B00"/>
    <w:p w:rsidR="00D42B00" w:rsidRDefault="00D42B00" w:rsidP="00D42B00"/>
    <w:p w:rsidR="00D42B00" w:rsidRDefault="00D42B00" w:rsidP="00D42B00">
      <w:pPr>
        <w:jc w:val="right"/>
        <w:rPr>
          <w:rFonts w:ascii="Times New Roman" w:hAnsi="Times New Roman" w:cs="Times New Roman"/>
          <w:sz w:val="32"/>
          <w:szCs w:val="32"/>
        </w:rPr>
      </w:pPr>
    </w:p>
    <w:p w:rsidR="00D42B00" w:rsidRPr="00D42B00" w:rsidRDefault="00D42B00" w:rsidP="00D42B00">
      <w:pPr>
        <w:spacing w:line="216" w:lineRule="auto"/>
        <w:jc w:val="right"/>
        <w:rPr>
          <w:rFonts w:ascii="Times New Roman" w:hAnsi="Times New Roman" w:cs="Times New Roman"/>
          <w:sz w:val="32"/>
          <w:szCs w:val="32"/>
        </w:rPr>
      </w:pPr>
      <w:r w:rsidRPr="00D42B00">
        <w:rPr>
          <w:rFonts w:ascii="Times New Roman" w:hAnsi="Times New Roman" w:cs="Times New Roman"/>
          <w:sz w:val="32"/>
          <w:szCs w:val="32"/>
        </w:rPr>
        <w:t xml:space="preserve">Выполнила: </w:t>
      </w:r>
      <w:r w:rsidRPr="00753510">
        <w:rPr>
          <w:rFonts w:ascii="Times New Roman" w:hAnsi="Times New Roman" w:cs="Times New Roman"/>
          <w:sz w:val="32"/>
          <w:szCs w:val="32"/>
        </w:rPr>
        <w:t xml:space="preserve">ученица </w:t>
      </w:r>
      <w:r w:rsidR="00753510">
        <w:rPr>
          <w:rFonts w:ascii="Times New Roman" w:hAnsi="Times New Roman" w:cs="Times New Roman"/>
          <w:sz w:val="32"/>
          <w:szCs w:val="32"/>
        </w:rPr>
        <w:t>10а</w:t>
      </w:r>
      <w:r w:rsidRPr="00753510">
        <w:rPr>
          <w:rFonts w:ascii="Times New Roman" w:hAnsi="Times New Roman" w:cs="Times New Roman"/>
          <w:sz w:val="32"/>
          <w:szCs w:val="32"/>
        </w:rPr>
        <w:t xml:space="preserve"> класса</w:t>
      </w:r>
    </w:p>
    <w:p w:rsidR="00D42B00" w:rsidRPr="00D42B00" w:rsidRDefault="00D42B00" w:rsidP="00D42B00">
      <w:pPr>
        <w:spacing w:line="216" w:lineRule="auto"/>
        <w:jc w:val="right"/>
        <w:rPr>
          <w:rFonts w:ascii="Times New Roman" w:hAnsi="Times New Roman" w:cs="Times New Roman"/>
          <w:sz w:val="32"/>
          <w:szCs w:val="32"/>
        </w:rPr>
      </w:pPr>
      <w:r w:rsidRPr="00D42B00">
        <w:rPr>
          <w:rFonts w:ascii="Times New Roman" w:hAnsi="Times New Roman" w:cs="Times New Roman"/>
          <w:sz w:val="32"/>
          <w:szCs w:val="32"/>
        </w:rPr>
        <w:t>Фатовская Вероника Валерьевна</w:t>
      </w:r>
    </w:p>
    <w:p w:rsidR="00D42B00" w:rsidRPr="00D42B00" w:rsidRDefault="00D42B00" w:rsidP="00D42B00">
      <w:pPr>
        <w:spacing w:line="216" w:lineRule="auto"/>
        <w:jc w:val="right"/>
        <w:rPr>
          <w:rFonts w:ascii="Times New Roman" w:hAnsi="Times New Roman" w:cs="Times New Roman"/>
          <w:sz w:val="32"/>
          <w:szCs w:val="32"/>
        </w:rPr>
      </w:pPr>
      <w:r w:rsidRPr="00D42B00">
        <w:rPr>
          <w:rFonts w:ascii="Times New Roman" w:hAnsi="Times New Roman" w:cs="Times New Roman"/>
          <w:sz w:val="32"/>
          <w:szCs w:val="32"/>
        </w:rPr>
        <w:t>Руководитель: Неклюдова Алла Егоровна</w:t>
      </w:r>
    </w:p>
    <w:p w:rsidR="00D42B00" w:rsidRPr="00D42B00" w:rsidRDefault="00D42B00" w:rsidP="00D42B00">
      <w:pPr>
        <w:spacing w:line="216" w:lineRule="auto"/>
        <w:jc w:val="right"/>
        <w:rPr>
          <w:rFonts w:ascii="Times New Roman" w:hAnsi="Times New Roman" w:cs="Times New Roman"/>
          <w:sz w:val="32"/>
          <w:szCs w:val="32"/>
        </w:rPr>
      </w:pPr>
      <w:proofErr w:type="gramStart"/>
      <w:r w:rsidRPr="00D42B00">
        <w:rPr>
          <w:rFonts w:ascii="Times New Roman" w:hAnsi="Times New Roman" w:cs="Times New Roman"/>
          <w:sz w:val="32"/>
          <w:szCs w:val="32"/>
        </w:rPr>
        <w:t>Контакты:  +</w:t>
      </w:r>
      <w:proofErr w:type="gramEnd"/>
      <w:r w:rsidRPr="00D42B00">
        <w:rPr>
          <w:rFonts w:ascii="Times New Roman" w:hAnsi="Times New Roman" w:cs="Times New Roman"/>
          <w:sz w:val="32"/>
          <w:szCs w:val="32"/>
        </w:rPr>
        <w:t>8-(916)-948-44-02</w:t>
      </w:r>
    </w:p>
    <w:p w:rsidR="00077D7E" w:rsidRPr="00D42B00" w:rsidRDefault="009828FD" w:rsidP="00D42B00">
      <w:pPr>
        <w:spacing w:line="216" w:lineRule="auto"/>
        <w:jc w:val="right"/>
        <w:rPr>
          <w:rFonts w:ascii="Times New Roman" w:hAnsi="Times New Roman" w:cs="Times New Roman"/>
          <w:sz w:val="32"/>
          <w:szCs w:val="32"/>
        </w:rPr>
      </w:pPr>
      <w:hyperlink r:id="rId8" w:history="1">
        <w:r w:rsidR="00D42B00" w:rsidRPr="00D42B00">
          <w:rPr>
            <w:rStyle w:val="a3"/>
            <w:rFonts w:ascii="Times New Roman" w:hAnsi="Times New Roman" w:cs="Times New Roman"/>
            <w:sz w:val="32"/>
            <w:szCs w:val="32"/>
          </w:rPr>
          <w:t>Koloss.ok@mail.ru</w:t>
        </w:r>
      </w:hyperlink>
    </w:p>
    <w:p w:rsidR="00D42B00" w:rsidRDefault="00D42B00" w:rsidP="00D42B00">
      <w:pPr>
        <w:spacing w:line="216" w:lineRule="auto"/>
        <w:jc w:val="right"/>
        <w:rPr>
          <w:rFonts w:ascii="Times New Roman" w:hAnsi="Times New Roman" w:cs="Times New Roman"/>
          <w:sz w:val="32"/>
          <w:szCs w:val="32"/>
        </w:rPr>
      </w:pPr>
    </w:p>
    <w:p w:rsidR="00D42B00" w:rsidRDefault="00D42B00" w:rsidP="00D42B00">
      <w:pPr>
        <w:spacing w:line="216" w:lineRule="auto"/>
        <w:jc w:val="right"/>
        <w:rPr>
          <w:rFonts w:ascii="Times New Roman" w:hAnsi="Times New Roman" w:cs="Times New Roman"/>
          <w:sz w:val="32"/>
          <w:szCs w:val="32"/>
        </w:rPr>
      </w:pPr>
    </w:p>
    <w:p w:rsidR="00D42B00" w:rsidRPr="00D42B00" w:rsidRDefault="00D42B00" w:rsidP="00D42B00">
      <w:pPr>
        <w:spacing w:line="216" w:lineRule="auto"/>
        <w:jc w:val="center"/>
        <w:rPr>
          <w:rFonts w:ascii="Times New Roman" w:hAnsi="Times New Roman" w:cs="Times New Roman"/>
          <w:sz w:val="28"/>
          <w:szCs w:val="28"/>
        </w:rPr>
      </w:pPr>
      <w:proofErr w:type="spellStart"/>
      <w:r w:rsidRPr="00D42B00">
        <w:rPr>
          <w:rFonts w:ascii="Times New Roman" w:hAnsi="Times New Roman" w:cs="Times New Roman"/>
          <w:sz w:val="28"/>
          <w:szCs w:val="28"/>
        </w:rPr>
        <w:t>п.Малаховка</w:t>
      </w:r>
      <w:proofErr w:type="spellEnd"/>
    </w:p>
    <w:p w:rsidR="00D42B00" w:rsidRDefault="00D42B00" w:rsidP="00D42B00">
      <w:pPr>
        <w:spacing w:line="168" w:lineRule="auto"/>
        <w:jc w:val="center"/>
        <w:rPr>
          <w:rFonts w:ascii="Times New Roman" w:hAnsi="Times New Roman" w:cs="Times New Roman"/>
          <w:sz w:val="28"/>
          <w:szCs w:val="28"/>
        </w:rPr>
      </w:pPr>
      <w:r w:rsidRPr="00D42B00">
        <w:rPr>
          <w:rFonts w:ascii="Times New Roman" w:hAnsi="Times New Roman" w:cs="Times New Roman"/>
          <w:sz w:val="28"/>
          <w:szCs w:val="28"/>
        </w:rPr>
        <w:t>202</w:t>
      </w:r>
      <w:r>
        <w:rPr>
          <w:rFonts w:ascii="Times New Roman" w:hAnsi="Times New Roman" w:cs="Times New Roman"/>
          <w:sz w:val="28"/>
          <w:szCs w:val="28"/>
        </w:rPr>
        <w:t>1г.</w:t>
      </w:r>
    </w:p>
    <w:p w:rsidR="00891191" w:rsidRDefault="00891191" w:rsidP="00E77A74">
      <w:pPr>
        <w:spacing w:line="168" w:lineRule="auto"/>
        <w:jc w:val="center"/>
        <w:rPr>
          <w:rFonts w:ascii="Times New Roman" w:hAnsi="Times New Roman" w:cs="Times New Roman"/>
          <w:b/>
          <w:sz w:val="32"/>
          <w:szCs w:val="32"/>
        </w:rPr>
      </w:pPr>
    </w:p>
    <w:p w:rsidR="00D42B00" w:rsidRPr="00757C8F" w:rsidRDefault="00757C8F" w:rsidP="00E77A74">
      <w:pPr>
        <w:spacing w:line="168" w:lineRule="auto"/>
        <w:jc w:val="center"/>
        <w:rPr>
          <w:rFonts w:ascii="Times New Roman" w:hAnsi="Times New Roman" w:cs="Times New Roman"/>
          <w:b/>
          <w:sz w:val="32"/>
          <w:szCs w:val="32"/>
        </w:rPr>
      </w:pPr>
      <w:r w:rsidRPr="00757C8F">
        <w:rPr>
          <w:rFonts w:ascii="Times New Roman" w:hAnsi="Times New Roman" w:cs="Times New Roman"/>
          <w:b/>
          <w:sz w:val="32"/>
          <w:szCs w:val="32"/>
        </w:rPr>
        <w:lastRenderedPageBreak/>
        <w:t>«Формирование эстетической культуры современных школьников. Танец как явление культуры.»</w:t>
      </w:r>
    </w:p>
    <w:p w:rsidR="00757C8F" w:rsidRDefault="00757C8F" w:rsidP="00D42B00">
      <w:pPr>
        <w:spacing w:line="168" w:lineRule="auto"/>
        <w:jc w:val="center"/>
        <w:rPr>
          <w:rFonts w:ascii="Times New Roman" w:hAnsi="Times New Roman" w:cs="Times New Roman"/>
          <w:sz w:val="28"/>
          <w:szCs w:val="28"/>
        </w:rPr>
      </w:pPr>
    </w:p>
    <w:p w:rsidR="00757C8F" w:rsidRPr="00757C8F" w:rsidRDefault="00757C8F" w:rsidP="000C7F45">
      <w:pPr>
        <w:spacing w:after="120" w:line="168" w:lineRule="auto"/>
        <w:jc w:val="center"/>
        <w:rPr>
          <w:rFonts w:ascii="Times New Roman" w:hAnsi="Times New Roman" w:cs="Times New Roman"/>
          <w:sz w:val="28"/>
          <w:szCs w:val="28"/>
        </w:rPr>
      </w:pPr>
      <w:r w:rsidRPr="00757C8F">
        <w:rPr>
          <w:rFonts w:ascii="Times New Roman" w:hAnsi="Times New Roman" w:cs="Times New Roman"/>
          <w:sz w:val="28"/>
          <w:szCs w:val="28"/>
        </w:rPr>
        <w:t>СОДЕРЖАНИЕ.</w:t>
      </w:r>
    </w:p>
    <w:p w:rsidR="00757C8F" w:rsidRPr="00E77A74" w:rsidRDefault="00757C8F" w:rsidP="009E0AC1">
      <w:pPr>
        <w:pStyle w:val="a4"/>
        <w:spacing w:after="120" w:line="168" w:lineRule="auto"/>
        <w:ind w:left="435"/>
        <w:rPr>
          <w:rFonts w:ascii="Times New Roman" w:hAnsi="Times New Roman" w:cs="Times New Roman"/>
          <w:sz w:val="28"/>
          <w:szCs w:val="28"/>
        </w:rPr>
      </w:pPr>
      <w:r w:rsidRPr="00E77A74">
        <w:rPr>
          <w:rFonts w:ascii="Times New Roman" w:hAnsi="Times New Roman" w:cs="Times New Roman"/>
          <w:sz w:val="28"/>
          <w:szCs w:val="28"/>
        </w:rPr>
        <w:t xml:space="preserve"> Введе</w:t>
      </w:r>
      <w:r w:rsidR="000C7F45">
        <w:rPr>
          <w:rFonts w:ascii="Times New Roman" w:hAnsi="Times New Roman" w:cs="Times New Roman"/>
          <w:sz w:val="28"/>
          <w:szCs w:val="28"/>
        </w:rPr>
        <w:t>ние …………………………………………………………………...</w:t>
      </w:r>
      <w:r w:rsidR="002D5E36">
        <w:rPr>
          <w:rFonts w:ascii="Times New Roman" w:hAnsi="Times New Roman" w:cs="Times New Roman"/>
          <w:sz w:val="28"/>
          <w:szCs w:val="28"/>
        </w:rPr>
        <w:t>2</w:t>
      </w:r>
    </w:p>
    <w:p w:rsidR="00757C8F" w:rsidRPr="00757C8F" w:rsidRDefault="00757C8F" w:rsidP="000C7F45">
      <w:pPr>
        <w:spacing w:after="120" w:line="168" w:lineRule="auto"/>
        <w:jc w:val="center"/>
        <w:rPr>
          <w:rFonts w:ascii="Times New Roman" w:hAnsi="Times New Roman" w:cs="Times New Roman"/>
          <w:sz w:val="28"/>
          <w:szCs w:val="28"/>
        </w:rPr>
      </w:pPr>
    </w:p>
    <w:p w:rsidR="00757C8F" w:rsidRPr="009E0AC1" w:rsidRDefault="009E0AC1" w:rsidP="009E0AC1">
      <w:pPr>
        <w:spacing w:after="120" w:line="168" w:lineRule="auto"/>
        <w:ind w:left="75"/>
        <w:rPr>
          <w:rFonts w:ascii="Times New Roman" w:hAnsi="Times New Roman" w:cs="Times New Roman"/>
          <w:sz w:val="28"/>
          <w:szCs w:val="28"/>
        </w:rPr>
      </w:pPr>
      <w:r>
        <w:rPr>
          <w:rFonts w:ascii="Times New Roman" w:hAnsi="Times New Roman" w:cs="Times New Roman"/>
          <w:sz w:val="28"/>
          <w:szCs w:val="28"/>
        </w:rPr>
        <w:t xml:space="preserve">ГЛАВА 1. </w:t>
      </w:r>
      <w:r w:rsidR="00757C8F" w:rsidRPr="009E0AC1">
        <w:rPr>
          <w:rFonts w:ascii="Times New Roman" w:hAnsi="Times New Roman" w:cs="Times New Roman"/>
          <w:sz w:val="28"/>
          <w:szCs w:val="28"/>
        </w:rPr>
        <w:t xml:space="preserve">Хореографическое искусство как часть культуры </w:t>
      </w:r>
      <w:proofErr w:type="gramStart"/>
      <w:r w:rsidR="00757C8F" w:rsidRPr="009E0AC1">
        <w:rPr>
          <w:rFonts w:ascii="Times New Roman" w:hAnsi="Times New Roman" w:cs="Times New Roman"/>
          <w:sz w:val="28"/>
          <w:szCs w:val="28"/>
        </w:rPr>
        <w:t>общества</w:t>
      </w:r>
      <w:r w:rsidR="00E77A74" w:rsidRPr="009E0AC1">
        <w:rPr>
          <w:rFonts w:ascii="Times New Roman" w:hAnsi="Times New Roman" w:cs="Times New Roman"/>
          <w:sz w:val="28"/>
          <w:szCs w:val="28"/>
        </w:rPr>
        <w:t>.</w:t>
      </w:r>
      <w:r w:rsidR="00757C8F" w:rsidRPr="009E0AC1">
        <w:rPr>
          <w:rFonts w:ascii="Times New Roman" w:hAnsi="Times New Roman" w:cs="Times New Roman"/>
          <w:sz w:val="28"/>
          <w:szCs w:val="28"/>
        </w:rPr>
        <w:t>…</w:t>
      </w:r>
      <w:proofErr w:type="gramEnd"/>
      <w:r w:rsidR="00757C8F" w:rsidRPr="009E0AC1">
        <w:rPr>
          <w:rFonts w:ascii="Times New Roman" w:hAnsi="Times New Roman" w:cs="Times New Roman"/>
          <w:sz w:val="28"/>
          <w:szCs w:val="28"/>
        </w:rPr>
        <w:t>…………</w:t>
      </w:r>
      <w:r w:rsidR="000C7F45" w:rsidRPr="009E0AC1">
        <w:rPr>
          <w:rFonts w:ascii="Times New Roman" w:hAnsi="Times New Roman" w:cs="Times New Roman"/>
          <w:sz w:val="28"/>
          <w:szCs w:val="28"/>
        </w:rPr>
        <w:t>…………………………………………………</w:t>
      </w:r>
      <w:r>
        <w:rPr>
          <w:rFonts w:ascii="Times New Roman" w:hAnsi="Times New Roman" w:cs="Times New Roman"/>
          <w:sz w:val="28"/>
          <w:szCs w:val="28"/>
        </w:rPr>
        <w:t>….</w:t>
      </w:r>
      <w:r w:rsidR="000C7F45" w:rsidRPr="009E0AC1">
        <w:rPr>
          <w:rFonts w:ascii="Times New Roman" w:hAnsi="Times New Roman" w:cs="Times New Roman"/>
          <w:sz w:val="28"/>
          <w:szCs w:val="28"/>
        </w:rPr>
        <w:t>……</w:t>
      </w:r>
      <w:r w:rsidR="00757C8F" w:rsidRPr="009E0AC1">
        <w:rPr>
          <w:rFonts w:ascii="Times New Roman" w:hAnsi="Times New Roman" w:cs="Times New Roman"/>
          <w:sz w:val="28"/>
          <w:szCs w:val="28"/>
        </w:rPr>
        <w:t>4</w:t>
      </w:r>
    </w:p>
    <w:p w:rsidR="00757C8F" w:rsidRPr="00757C8F" w:rsidRDefault="00757C8F" w:rsidP="000C7F45">
      <w:pPr>
        <w:spacing w:after="120" w:line="168" w:lineRule="auto"/>
        <w:jc w:val="center"/>
        <w:rPr>
          <w:rFonts w:ascii="Times New Roman" w:hAnsi="Times New Roman" w:cs="Times New Roman"/>
          <w:sz w:val="28"/>
          <w:szCs w:val="28"/>
        </w:rPr>
      </w:pPr>
    </w:p>
    <w:p w:rsidR="00757C8F" w:rsidRPr="00757C8F" w:rsidRDefault="00757C8F" w:rsidP="000C7F45">
      <w:pPr>
        <w:pStyle w:val="a4"/>
        <w:numPr>
          <w:ilvl w:val="1"/>
          <w:numId w:val="2"/>
        </w:numPr>
        <w:spacing w:after="120" w:line="168" w:lineRule="auto"/>
        <w:rPr>
          <w:rFonts w:ascii="Times New Roman" w:hAnsi="Times New Roman" w:cs="Times New Roman"/>
          <w:sz w:val="28"/>
          <w:szCs w:val="28"/>
        </w:rPr>
      </w:pPr>
      <w:r>
        <w:rPr>
          <w:rFonts w:ascii="Times New Roman" w:hAnsi="Times New Roman" w:cs="Times New Roman"/>
          <w:sz w:val="28"/>
          <w:szCs w:val="28"/>
        </w:rPr>
        <w:t>Понятие культуры и антикультуры</w:t>
      </w:r>
      <w:r w:rsidRPr="00757C8F">
        <w:rPr>
          <w:rFonts w:ascii="Times New Roman" w:hAnsi="Times New Roman" w:cs="Times New Roman"/>
          <w:sz w:val="28"/>
          <w:szCs w:val="28"/>
        </w:rPr>
        <w:t>…</w:t>
      </w:r>
      <w:proofErr w:type="gramStart"/>
      <w:r w:rsidRPr="00757C8F">
        <w:rPr>
          <w:rFonts w:ascii="Times New Roman" w:hAnsi="Times New Roman" w:cs="Times New Roman"/>
          <w:sz w:val="28"/>
          <w:szCs w:val="28"/>
        </w:rPr>
        <w:t>…</w:t>
      </w:r>
      <w:r w:rsidR="00E77A74">
        <w:rPr>
          <w:rFonts w:ascii="Times New Roman" w:hAnsi="Times New Roman" w:cs="Times New Roman"/>
          <w:sz w:val="28"/>
          <w:szCs w:val="28"/>
        </w:rPr>
        <w:t>….</w:t>
      </w:r>
      <w:proofErr w:type="gramEnd"/>
      <w:r w:rsidR="00E77A74">
        <w:rPr>
          <w:rFonts w:ascii="Times New Roman" w:hAnsi="Times New Roman" w:cs="Times New Roman"/>
          <w:sz w:val="28"/>
          <w:szCs w:val="28"/>
        </w:rPr>
        <w:t>.</w:t>
      </w:r>
      <w:r w:rsidRPr="00757C8F">
        <w:rPr>
          <w:rFonts w:ascii="Times New Roman" w:hAnsi="Times New Roman" w:cs="Times New Roman"/>
          <w:sz w:val="28"/>
          <w:szCs w:val="28"/>
        </w:rPr>
        <w:t>…</w:t>
      </w:r>
      <w:r>
        <w:rPr>
          <w:rFonts w:ascii="Times New Roman" w:hAnsi="Times New Roman" w:cs="Times New Roman"/>
          <w:sz w:val="28"/>
          <w:szCs w:val="28"/>
        </w:rPr>
        <w:t>……………………..</w:t>
      </w:r>
      <w:r w:rsidR="000C7F45">
        <w:rPr>
          <w:rFonts w:ascii="Times New Roman" w:hAnsi="Times New Roman" w:cs="Times New Roman"/>
          <w:sz w:val="28"/>
          <w:szCs w:val="28"/>
        </w:rPr>
        <w:t>….</w:t>
      </w:r>
      <w:r w:rsidR="002D5E36">
        <w:rPr>
          <w:rFonts w:ascii="Times New Roman" w:hAnsi="Times New Roman" w:cs="Times New Roman"/>
          <w:sz w:val="28"/>
          <w:szCs w:val="28"/>
        </w:rPr>
        <w:t>4</w:t>
      </w:r>
    </w:p>
    <w:p w:rsidR="00757C8F" w:rsidRPr="00C61036" w:rsidRDefault="00757C8F" w:rsidP="00C61036">
      <w:pPr>
        <w:spacing w:after="120"/>
        <w:rPr>
          <w:rFonts w:ascii="Times New Roman" w:hAnsi="Times New Roman" w:cs="Times New Roman"/>
          <w:sz w:val="28"/>
          <w:szCs w:val="28"/>
        </w:rPr>
      </w:pPr>
    </w:p>
    <w:p w:rsidR="00757C8F" w:rsidRDefault="00757C8F" w:rsidP="000C7F45">
      <w:pPr>
        <w:pStyle w:val="a4"/>
        <w:numPr>
          <w:ilvl w:val="1"/>
          <w:numId w:val="2"/>
        </w:numPr>
        <w:spacing w:after="120" w:line="168" w:lineRule="auto"/>
        <w:rPr>
          <w:rFonts w:ascii="Times New Roman" w:hAnsi="Times New Roman" w:cs="Times New Roman"/>
          <w:sz w:val="28"/>
          <w:szCs w:val="28"/>
        </w:rPr>
      </w:pPr>
      <w:r>
        <w:rPr>
          <w:rFonts w:ascii="Times New Roman" w:hAnsi="Times New Roman" w:cs="Times New Roman"/>
          <w:sz w:val="28"/>
          <w:szCs w:val="28"/>
        </w:rPr>
        <w:t xml:space="preserve">Понятие хореографии как искусства </w:t>
      </w:r>
      <w:r w:rsidRPr="00757C8F">
        <w:rPr>
          <w:rFonts w:ascii="Times New Roman" w:hAnsi="Times New Roman" w:cs="Times New Roman"/>
          <w:sz w:val="28"/>
          <w:szCs w:val="28"/>
        </w:rPr>
        <w:t>……</w:t>
      </w:r>
      <w:proofErr w:type="gramStart"/>
      <w:r w:rsidRPr="00757C8F">
        <w:rPr>
          <w:rFonts w:ascii="Times New Roman" w:hAnsi="Times New Roman" w:cs="Times New Roman"/>
          <w:sz w:val="28"/>
          <w:szCs w:val="28"/>
        </w:rPr>
        <w:t>…</w:t>
      </w:r>
      <w:r w:rsidR="00E77A74">
        <w:rPr>
          <w:rFonts w:ascii="Times New Roman" w:hAnsi="Times New Roman" w:cs="Times New Roman"/>
          <w:sz w:val="28"/>
          <w:szCs w:val="28"/>
        </w:rPr>
        <w:t>….</w:t>
      </w:r>
      <w:proofErr w:type="gramEnd"/>
      <w:r w:rsidR="00E77A74">
        <w:rPr>
          <w:rFonts w:ascii="Times New Roman" w:hAnsi="Times New Roman" w:cs="Times New Roman"/>
          <w:sz w:val="28"/>
          <w:szCs w:val="28"/>
        </w:rPr>
        <w:t>.</w:t>
      </w:r>
      <w:r w:rsidRPr="00757C8F">
        <w:rPr>
          <w:rFonts w:ascii="Times New Roman" w:hAnsi="Times New Roman" w:cs="Times New Roman"/>
          <w:sz w:val="28"/>
          <w:szCs w:val="28"/>
        </w:rPr>
        <w:t>………</w:t>
      </w:r>
      <w:r>
        <w:rPr>
          <w:rFonts w:ascii="Times New Roman" w:hAnsi="Times New Roman" w:cs="Times New Roman"/>
          <w:sz w:val="28"/>
          <w:szCs w:val="28"/>
        </w:rPr>
        <w:t>……….</w:t>
      </w:r>
      <w:r w:rsidR="000C7F45">
        <w:rPr>
          <w:rFonts w:ascii="Times New Roman" w:hAnsi="Times New Roman" w:cs="Times New Roman"/>
          <w:sz w:val="28"/>
          <w:szCs w:val="28"/>
        </w:rPr>
        <w:t>…….</w:t>
      </w:r>
      <w:r w:rsidR="002D5E36">
        <w:rPr>
          <w:rFonts w:ascii="Times New Roman" w:hAnsi="Times New Roman" w:cs="Times New Roman"/>
          <w:sz w:val="28"/>
          <w:szCs w:val="28"/>
        </w:rPr>
        <w:t>5</w:t>
      </w:r>
    </w:p>
    <w:p w:rsidR="00565E90" w:rsidRPr="00565E90" w:rsidRDefault="00565E90" w:rsidP="000C7F45">
      <w:pPr>
        <w:pStyle w:val="a4"/>
        <w:spacing w:after="120"/>
        <w:rPr>
          <w:rFonts w:ascii="Times New Roman" w:hAnsi="Times New Roman" w:cs="Times New Roman"/>
          <w:sz w:val="28"/>
          <w:szCs w:val="28"/>
        </w:rPr>
      </w:pPr>
    </w:p>
    <w:p w:rsidR="00757C8F" w:rsidRDefault="00565E90" w:rsidP="000C7F45">
      <w:pPr>
        <w:pStyle w:val="a4"/>
        <w:numPr>
          <w:ilvl w:val="1"/>
          <w:numId w:val="2"/>
        </w:numPr>
        <w:spacing w:after="120" w:line="168" w:lineRule="auto"/>
        <w:rPr>
          <w:rFonts w:ascii="Times New Roman" w:hAnsi="Times New Roman" w:cs="Times New Roman"/>
          <w:sz w:val="28"/>
          <w:szCs w:val="28"/>
        </w:rPr>
      </w:pPr>
      <w:r>
        <w:rPr>
          <w:rFonts w:ascii="Times New Roman" w:hAnsi="Times New Roman" w:cs="Times New Roman"/>
          <w:sz w:val="28"/>
          <w:szCs w:val="28"/>
        </w:rPr>
        <w:t>Место классического балета в культуре общества……</w:t>
      </w:r>
      <w:proofErr w:type="gramStart"/>
      <w:r>
        <w:rPr>
          <w:rFonts w:ascii="Times New Roman" w:hAnsi="Times New Roman" w:cs="Times New Roman"/>
          <w:sz w:val="28"/>
          <w:szCs w:val="28"/>
        </w:rPr>
        <w:t>…</w:t>
      </w:r>
      <w:r w:rsidR="00E77A74">
        <w:rPr>
          <w:rFonts w:ascii="Times New Roman" w:hAnsi="Times New Roman" w:cs="Times New Roman"/>
          <w:sz w:val="28"/>
          <w:szCs w:val="28"/>
        </w:rPr>
        <w:t>….</w:t>
      </w:r>
      <w:proofErr w:type="gramEnd"/>
      <w:r w:rsidR="00E77A74">
        <w:rPr>
          <w:rFonts w:ascii="Times New Roman" w:hAnsi="Times New Roman" w:cs="Times New Roman"/>
          <w:sz w:val="28"/>
          <w:szCs w:val="28"/>
        </w:rPr>
        <w:t>.</w:t>
      </w:r>
      <w:r>
        <w:rPr>
          <w:rFonts w:ascii="Times New Roman" w:hAnsi="Times New Roman" w:cs="Times New Roman"/>
          <w:sz w:val="28"/>
          <w:szCs w:val="28"/>
        </w:rPr>
        <w:t>……...</w:t>
      </w:r>
      <w:r w:rsidR="000C7F45">
        <w:rPr>
          <w:rFonts w:ascii="Times New Roman" w:hAnsi="Times New Roman" w:cs="Times New Roman"/>
          <w:sz w:val="28"/>
          <w:szCs w:val="28"/>
        </w:rPr>
        <w:t>.</w:t>
      </w:r>
      <w:r w:rsidR="002D5E36">
        <w:rPr>
          <w:rFonts w:ascii="Times New Roman" w:hAnsi="Times New Roman" w:cs="Times New Roman"/>
          <w:sz w:val="28"/>
          <w:szCs w:val="28"/>
        </w:rPr>
        <w:t>7</w:t>
      </w:r>
    </w:p>
    <w:p w:rsidR="00565E90" w:rsidRPr="00565E90" w:rsidRDefault="00565E90" w:rsidP="000C7F45">
      <w:pPr>
        <w:pStyle w:val="a4"/>
        <w:spacing w:after="120"/>
        <w:rPr>
          <w:rFonts w:ascii="Times New Roman" w:hAnsi="Times New Roman" w:cs="Times New Roman"/>
          <w:sz w:val="28"/>
          <w:szCs w:val="28"/>
        </w:rPr>
      </w:pPr>
    </w:p>
    <w:p w:rsidR="00565E90" w:rsidRDefault="00565E90" w:rsidP="000C7F45">
      <w:pPr>
        <w:pStyle w:val="a4"/>
        <w:numPr>
          <w:ilvl w:val="1"/>
          <w:numId w:val="2"/>
        </w:numPr>
        <w:spacing w:after="120" w:line="168" w:lineRule="auto"/>
        <w:rPr>
          <w:rFonts w:ascii="Times New Roman" w:hAnsi="Times New Roman" w:cs="Times New Roman"/>
          <w:sz w:val="28"/>
          <w:szCs w:val="28"/>
        </w:rPr>
      </w:pPr>
      <w:r>
        <w:rPr>
          <w:rFonts w:ascii="Times New Roman" w:hAnsi="Times New Roman" w:cs="Times New Roman"/>
          <w:sz w:val="28"/>
          <w:szCs w:val="28"/>
        </w:rPr>
        <w:t>Роль народного танца и его традиций в культуре общества…</w:t>
      </w:r>
      <w:r w:rsidR="00E77A74">
        <w:rPr>
          <w:rFonts w:ascii="Times New Roman" w:hAnsi="Times New Roman" w:cs="Times New Roman"/>
          <w:sz w:val="28"/>
          <w:szCs w:val="28"/>
        </w:rPr>
        <w:t>…..</w:t>
      </w:r>
      <w:r w:rsidR="000C7F45">
        <w:rPr>
          <w:rFonts w:ascii="Times New Roman" w:hAnsi="Times New Roman" w:cs="Times New Roman"/>
          <w:sz w:val="28"/>
          <w:szCs w:val="28"/>
        </w:rPr>
        <w:t>.....</w:t>
      </w:r>
      <w:r w:rsidR="002D5E36">
        <w:rPr>
          <w:rFonts w:ascii="Times New Roman" w:hAnsi="Times New Roman" w:cs="Times New Roman"/>
          <w:sz w:val="28"/>
          <w:szCs w:val="28"/>
        </w:rPr>
        <w:t>8</w:t>
      </w:r>
    </w:p>
    <w:p w:rsidR="00565E90" w:rsidRPr="00565E90" w:rsidRDefault="00565E90" w:rsidP="000C7F45">
      <w:pPr>
        <w:pStyle w:val="a4"/>
        <w:spacing w:after="120"/>
        <w:rPr>
          <w:rFonts w:ascii="Times New Roman" w:hAnsi="Times New Roman" w:cs="Times New Roman"/>
          <w:sz w:val="28"/>
          <w:szCs w:val="28"/>
        </w:rPr>
      </w:pPr>
    </w:p>
    <w:p w:rsidR="009E0AC1"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 xml:space="preserve">ГЛАВА 2. </w:t>
      </w:r>
      <w:proofErr w:type="gramStart"/>
      <w:r w:rsidRPr="009E0AC1">
        <w:rPr>
          <w:rFonts w:ascii="Times New Roman" w:hAnsi="Times New Roman" w:cs="Times New Roman"/>
          <w:sz w:val="28"/>
          <w:szCs w:val="28"/>
        </w:rPr>
        <w:t>МЕТОДЫ  РЕШЕНИЯ</w:t>
      </w:r>
      <w:proofErr w:type="gramEnd"/>
      <w:r w:rsidRPr="009E0AC1">
        <w:rPr>
          <w:rFonts w:ascii="Times New Roman" w:hAnsi="Times New Roman" w:cs="Times New Roman"/>
          <w:sz w:val="28"/>
          <w:szCs w:val="28"/>
        </w:rPr>
        <w:t xml:space="preserve"> ПРОБЛЕМЫ НЕХВАТКИ ЭСТЕТИЧЕС-КОГО </w:t>
      </w:r>
    </w:p>
    <w:p w:rsidR="009E0AC1" w:rsidRPr="009E0AC1"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ВОСПИТАНИЯ ШКОЛЬНИКОВ……………………………………</w:t>
      </w:r>
      <w:proofErr w:type="gramStart"/>
      <w:r>
        <w:rPr>
          <w:rFonts w:ascii="Times New Roman" w:hAnsi="Times New Roman" w:cs="Times New Roman"/>
          <w:sz w:val="28"/>
          <w:szCs w:val="28"/>
        </w:rPr>
        <w:t>…….</w:t>
      </w:r>
      <w:proofErr w:type="gramEnd"/>
      <w:r w:rsidRPr="009E0AC1">
        <w:rPr>
          <w:rFonts w:ascii="Times New Roman" w:hAnsi="Times New Roman" w:cs="Times New Roman"/>
          <w:sz w:val="28"/>
          <w:szCs w:val="28"/>
        </w:rPr>
        <w:t>…</w:t>
      </w:r>
      <w:r w:rsidR="002D5E36">
        <w:rPr>
          <w:rFonts w:ascii="Times New Roman" w:hAnsi="Times New Roman" w:cs="Times New Roman"/>
          <w:sz w:val="28"/>
          <w:szCs w:val="28"/>
        </w:rPr>
        <w:t>12</w:t>
      </w:r>
    </w:p>
    <w:p w:rsidR="009E0AC1" w:rsidRPr="009E0AC1"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2.1      Проблемы нравственно-эс</w:t>
      </w:r>
      <w:r>
        <w:rPr>
          <w:rFonts w:ascii="Times New Roman" w:hAnsi="Times New Roman" w:cs="Times New Roman"/>
          <w:sz w:val="28"/>
          <w:szCs w:val="28"/>
        </w:rPr>
        <w:t>тетического воспитания детей……</w:t>
      </w:r>
      <w:proofErr w:type="gramStart"/>
      <w:r>
        <w:rPr>
          <w:rFonts w:ascii="Times New Roman" w:hAnsi="Times New Roman" w:cs="Times New Roman"/>
          <w:sz w:val="28"/>
          <w:szCs w:val="28"/>
        </w:rPr>
        <w:t>…</w:t>
      </w:r>
      <w:r w:rsidRPr="009E0AC1">
        <w:rPr>
          <w:rFonts w:ascii="Times New Roman" w:hAnsi="Times New Roman" w:cs="Times New Roman"/>
          <w:sz w:val="28"/>
          <w:szCs w:val="28"/>
        </w:rPr>
        <w:t>….</w:t>
      </w:r>
      <w:proofErr w:type="gramEnd"/>
      <w:r w:rsidRPr="009E0AC1">
        <w:rPr>
          <w:rFonts w:ascii="Times New Roman" w:hAnsi="Times New Roman" w:cs="Times New Roman"/>
          <w:sz w:val="28"/>
          <w:szCs w:val="28"/>
        </w:rPr>
        <w:t>.</w:t>
      </w:r>
      <w:r w:rsidR="002D5E36">
        <w:rPr>
          <w:rFonts w:ascii="Times New Roman" w:hAnsi="Times New Roman" w:cs="Times New Roman"/>
          <w:sz w:val="28"/>
          <w:szCs w:val="28"/>
        </w:rPr>
        <w:t>12</w:t>
      </w:r>
    </w:p>
    <w:p w:rsidR="009E0AC1" w:rsidRDefault="009E0AC1" w:rsidP="009E0AC1">
      <w:pPr>
        <w:spacing w:line="168" w:lineRule="auto"/>
        <w:rPr>
          <w:rFonts w:ascii="Times New Roman" w:hAnsi="Times New Roman" w:cs="Times New Roman"/>
          <w:sz w:val="28"/>
          <w:szCs w:val="28"/>
        </w:rPr>
      </w:pPr>
    </w:p>
    <w:p w:rsidR="009E0AC1" w:rsidRPr="009E0AC1"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2.2      Педагогический эксп</w:t>
      </w:r>
      <w:r>
        <w:rPr>
          <w:rFonts w:ascii="Times New Roman" w:hAnsi="Times New Roman" w:cs="Times New Roman"/>
          <w:sz w:val="28"/>
          <w:szCs w:val="28"/>
        </w:rPr>
        <w:t>еримент и его результаты………………</w:t>
      </w:r>
      <w:proofErr w:type="gramStart"/>
      <w:r>
        <w:rPr>
          <w:rFonts w:ascii="Times New Roman" w:hAnsi="Times New Roman" w:cs="Times New Roman"/>
          <w:sz w:val="28"/>
          <w:szCs w:val="28"/>
        </w:rPr>
        <w:t>…</w:t>
      </w:r>
      <w:r w:rsidRPr="009E0AC1">
        <w:rPr>
          <w:rFonts w:ascii="Times New Roman" w:hAnsi="Times New Roman" w:cs="Times New Roman"/>
          <w:sz w:val="28"/>
          <w:szCs w:val="28"/>
        </w:rPr>
        <w:t>….</w:t>
      </w:r>
      <w:proofErr w:type="gramEnd"/>
      <w:r w:rsidRPr="009E0AC1">
        <w:rPr>
          <w:rFonts w:ascii="Times New Roman" w:hAnsi="Times New Roman" w:cs="Times New Roman"/>
          <w:sz w:val="28"/>
          <w:szCs w:val="28"/>
        </w:rPr>
        <w:t>.</w:t>
      </w:r>
      <w:r w:rsidR="00B23110">
        <w:rPr>
          <w:rFonts w:ascii="Times New Roman" w:hAnsi="Times New Roman" w:cs="Times New Roman"/>
          <w:sz w:val="28"/>
          <w:szCs w:val="28"/>
        </w:rPr>
        <w:t>19</w:t>
      </w:r>
    </w:p>
    <w:p w:rsidR="009E0AC1" w:rsidRDefault="009E0AC1" w:rsidP="009E0AC1">
      <w:pPr>
        <w:spacing w:line="168" w:lineRule="auto"/>
        <w:rPr>
          <w:rFonts w:ascii="Times New Roman" w:hAnsi="Times New Roman" w:cs="Times New Roman"/>
          <w:sz w:val="28"/>
          <w:szCs w:val="28"/>
        </w:rPr>
      </w:pPr>
    </w:p>
    <w:p w:rsidR="009E0AC1" w:rsidRPr="009E0AC1"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2.2.</w:t>
      </w:r>
      <w:r w:rsidR="00B23110">
        <w:rPr>
          <w:rFonts w:ascii="Times New Roman" w:hAnsi="Times New Roman" w:cs="Times New Roman"/>
          <w:sz w:val="28"/>
          <w:szCs w:val="28"/>
        </w:rPr>
        <w:t>1</w:t>
      </w:r>
      <w:r w:rsidRPr="009E0AC1">
        <w:rPr>
          <w:rFonts w:ascii="Times New Roman" w:hAnsi="Times New Roman" w:cs="Times New Roman"/>
          <w:sz w:val="28"/>
          <w:szCs w:val="28"/>
        </w:rPr>
        <w:t xml:space="preserve">   Просмотр балетов, спектаклей и</w:t>
      </w:r>
      <w:r>
        <w:rPr>
          <w:rFonts w:ascii="Times New Roman" w:hAnsi="Times New Roman" w:cs="Times New Roman"/>
          <w:sz w:val="28"/>
          <w:szCs w:val="28"/>
        </w:rPr>
        <w:t xml:space="preserve"> различных танцевальных номеров</w:t>
      </w:r>
      <w:r w:rsidRPr="009E0AC1">
        <w:rPr>
          <w:rFonts w:ascii="Times New Roman" w:hAnsi="Times New Roman" w:cs="Times New Roman"/>
          <w:sz w:val="28"/>
          <w:szCs w:val="28"/>
        </w:rPr>
        <w:t>.</w:t>
      </w:r>
      <w:r w:rsidR="00B23110">
        <w:rPr>
          <w:rFonts w:ascii="Times New Roman" w:hAnsi="Times New Roman" w:cs="Times New Roman"/>
          <w:sz w:val="28"/>
          <w:szCs w:val="28"/>
        </w:rPr>
        <w:t>20</w:t>
      </w:r>
    </w:p>
    <w:p w:rsidR="009E0AC1" w:rsidRDefault="009E0AC1" w:rsidP="009E0AC1">
      <w:pPr>
        <w:spacing w:line="168" w:lineRule="auto"/>
        <w:rPr>
          <w:rFonts w:ascii="Times New Roman" w:hAnsi="Times New Roman" w:cs="Times New Roman"/>
          <w:sz w:val="28"/>
          <w:szCs w:val="28"/>
        </w:rPr>
      </w:pPr>
    </w:p>
    <w:p w:rsidR="009E0AC1" w:rsidRPr="009E0AC1"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2.2.</w:t>
      </w:r>
      <w:r w:rsidR="00B23110">
        <w:rPr>
          <w:rFonts w:ascii="Times New Roman" w:hAnsi="Times New Roman" w:cs="Times New Roman"/>
          <w:sz w:val="28"/>
          <w:szCs w:val="28"/>
        </w:rPr>
        <w:t>2</w:t>
      </w:r>
      <w:r w:rsidRPr="009E0AC1">
        <w:rPr>
          <w:rFonts w:ascii="Times New Roman" w:hAnsi="Times New Roman" w:cs="Times New Roman"/>
          <w:sz w:val="28"/>
          <w:szCs w:val="28"/>
        </w:rPr>
        <w:t xml:space="preserve">   В</w:t>
      </w:r>
      <w:r>
        <w:rPr>
          <w:rFonts w:ascii="Times New Roman" w:hAnsi="Times New Roman" w:cs="Times New Roman"/>
          <w:sz w:val="28"/>
          <w:szCs w:val="28"/>
        </w:rPr>
        <w:t>икторина……………………………………………………………</w:t>
      </w:r>
      <w:r w:rsidRPr="009E0AC1">
        <w:rPr>
          <w:rFonts w:ascii="Times New Roman" w:hAnsi="Times New Roman" w:cs="Times New Roman"/>
          <w:sz w:val="28"/>
          <w:szCs w:val="28"/>
        </w:rPr>
        <w:t>…</w:t>
      </w:r>
      <w:r w:rsidR="00B23110">
        <w:rPr>
          <w:rFonts w:ascii="Times New Roman" w:hAnsi="Times New Roman" w:cs="Times New Roman"/>
          <w:sz w:val="28"/>
          <w:szCs w:val="28"/>
        </w:rPr>
        <w:t>21</w:t>
      </w:r>
    </w:p>
    <w:p w:rsidR="009E0AC1" w:rsidRDefault="009E0AC1" w:rsidP="009E0AC1">
      <w:pPr>
        <w:spacing w:line="168" w:lineRule="auto"/>
        <w:rPr>
          <w:rFonts w:ascii="Times New Roman" w:hAnsi="Times New Roman" w:cs="Times New Roman"/>
          <w:sz w:val="28"/>
          <w:szCs w:val="28"/>
        </w:rPr>
      </w:pPr>
    </w:p>
    <w:p w:rsidR="009E0AC1" w:rsidRPr="009E0AC1"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2.2.</w:t>
      </w:r>
      <w:r w:rsidR="00B23110">
        <w:rPr>
          <w:rFonts w:ascii="Times New Roman" w:hAnsi="Times New Roman" w:cs="Times New Roman"/>
          <w:sz w:val="28"/>
          <w:szCs w:val="28"/>
        </w:rPr>
        <w:t>3</w:t>
      </w:r>
      <w:r w:rsidRPr="009E0AC1">
        <w:rPr>
          <w:rFonts w:ascii="Times New Roman" w:hAnsi="Times New Roman" w:cs="Times New Roman"/>
          <w:sz w:val="28"/>
          <w:szCs w:val="28"/>
        </w:rPr>
        <w:t xml:space="preserve">   Контро</w:t>
      </w:r>
      <w:r>
        <w:rPr>
          <w:rFonts w:ascii="Times New Roman" w:hAnsi="Times New Roman" w:cs="Times New Roman"/>
          <w:sz w:val="28"/>
          <w:szCs w:val="28"/>
        </w:rPr>
        <w:t>льная работа…………………………………………………</w:t>
      </w:r>
      <w:r w:rsidRPr="009E0AC1">
        <w:rPr>
          <w:rFonts w:ascii="Times New Roman" w:hAnsi="Times New Roman" w:cs="Times New Roman"/>
          <w:sz w:val="28"/>
          <w:szCs w:val="28"/>
        </w:rPr>
        <w:t>…</w:t>
      </w:r>
      <w:r w:rsidR="00B23110">
        <w:rPr>
          <w:rFonts w:ascii="Times New Roman" w:hAnsi="Times New Roman" w:cs="Times New Roman"/>
          <w:sz w:val="28"/>
          <w:szCs w:val="28"/>
        </w:rPr>
        <w:t>22</w:t>
      </w:r>
    </w:p>
    <w:p w:rsidR="009E0AC1" w:rsidRDefault="009E0AC1" w:rsidP="009E0AC1">
      <w:pPr>
        <w:spacing w:line="168" w:lineRule="auto"/>
        <w:rPr>
          <w:rFonts w:ascii="Times New Roman" w:hAnsi="Times New Roman" w:cs="Times New Roman"/>
          <w:sz w:val="28"/>
          <w:szCs w:val="28"/>
        </w:rPr>
      </w:pPr>
    </w:p>
    <w:p w:rsidR="009E0AC1" w:rsidRDefault="002D5E36" w:rsidP="009E0AC1">
      <w:pPr>
        <w:spacing w:line="168" w:lineRule="auto"/>
        <w:rPr>
          <w:rFonts w:ascii="Times New Roman" w:hAnsi="Times New Roman" w:cs="Times New Roman"/>
          <w:sz w:val="28"/>
          <w:szCs w:val="28"/>
        </w:rPr>
      </w:pPr>
      <w:r>
        <w:rPr>
          <w:rFonts w:ascii="Times New Roman" w:hAnsi="Times New Roman" w:cs="Times New Roman"/>
          <w:sz w:val="28"/>
          <w:szCs w:val="28"/>
        </w:rPr>
        <w:t>2</w:t>
      </w:r>
      <w:r w:rsidR="009E0AC1" w:rsidRPr="009E0AC1">
        <w:rPr>
          <w:rFonts w:ascii="Times New Roman" w:hAnsi="Times New Roman" w:cs="Times New Roman"/>
          <w:sz w:val="28"/>
          <w:szCs w:val="28"/>
        </w:rPr>
        <w:t>.</w:t>
      </w:r>
      <w:r w:rsidR="00B23110">
        <w:rPr>
          <w:rFonts w:ascii="Times New Roman" w:hAnsi="Times New Roman" w:cs="Times New Roman"/>
          <w:sz w:val="28"/>
          <w:szCs w:val="28"/>
        </w:rPr>
        <w:t>3</w:t>
      </w:r>
      <w:r w:rsidR="009E0AC1" w:rsidRPr="009E0AC1">
        <w:rPr>
          <w:rFonts w:ascii="Times New Roman" w:hAnsi="Times New Roman" w:cs="Times New Roman"/>
          <w:sz w:val="28"/>
          <w:szCs w:val="28"/>
        </w:rPr>
        <w:t xml:space="preserve"> Результаты методики повышения уровня культурного развития в общеобразоват</w:t>
      </w:r>
      <w:r w:rsidR="009E0AC1">
        <w:rPr>
          <w:rFonts w:ascii="Times New Roman" w:hAnsi="Times New Roman" w:cs="Times New Roman"/>
          <w:sz w:val="28"/>
          <w:szCs w:val="28"/>
        </w:rPr>
        <w:t>ельной школе…………………………………………………</w:t>
      </w:r>
      <w:r w:rsidR="00B23110">
        <w:rPr>
          <w:rFonts w:ascii="Times New Roman" w:hAnsi="Times New Roman" w:cs="Times New Roman"/>
          <w:sz w:val="28"/>
          <w:szCs w:val="28"/>
        </w:rPr>
        <w:t>23</w:t>
      </w:r>
    </w:p>
    <w:p w:rsidR="002D5E36" w:rsidRDefault="002D5E36" w:rsidP="009E0AC1">
      <w:pPr>
        <w:spacing w:line="168" w:lineRule="auto"/>
        <w:rPr>
          <w:rFonts w:ascii="Times New Roman" w:hAnsi="Times New Roman" w:cs="Times New Roman"/>
          <w:sz w:val="28"/>
          <w:szCs w:val="28"/>
        </w:rPr>
      </w:pPr>
    </w:p>
    <w:p w:rsidR="002D5E36" w:rsidRPr="009E0AC1" w:rsidRDefault="002D5E36" w:rsidP="009E0AC1">
      <w:pPr>
        <w:spacing w:line="168" w:lineRule="auto"/>
        <w:rPr>
          <w:rFonts w:ascii="Times New Roman" w:hAnsi="Times New Roman" w:cs="Times New Roman"/>
          <w:sz w:val="28"/>
          <w:szCs w:val="28"/>
        </w:rPr>
      </w:pPr>
      <w:r>
        <w:rPr>
          <w:rFonts w:ascii="Times New Roman" w:hAnsi="Times New Roman" w:cs="Times New Roman"/>
          <w:sz w:val="28"/>
          <w:szCs w:val="28"/>
        </w:rPr>
        <w:t>2.</w:t>
      </w:r>
      <w:r w:rsidR="00B23110">
        <w:rPr>
          <w:rFonts w:ascii="Times New Roman" w:hAnsi="Times New Roman" w:cs="Times New Roman"/>
          <w:sz w:val="28"/>
          <w:szCs w:val="28"/>
        </w:rPr>
        <w:t>4</w:t>
      </w:r>
      <w:r>
        <w:rPr>
          <w:rFonts w:ascii="Times New Roman" w:hAnsi="Times New Roman" w:cs="Times New Roman"/>
          <w:sz w:val="28"/>
          <w:szCs w:val="28"/>
        </w:rPr>
        <w:t>. Выход проекта. Программа по ритмике…………………………………</w:t>
      </w:r>
      <w:r w:rsidR="00B23110">
        <w:rPr>
          <w:rFonts w:ascii="Times New Roman" w:hAnsi="Times New Roman" w:cs="Times New Roman"/>
          <w:sz w:val="28"/>
          <w:szCs w:val="28"/>
        </w:rPr>
        <w:t>26</w:t>
      </w:r>
    </w:p>
    <w:p w:rsidR="009E0AC1" w:rsidRDefault="009E0AC1" w:rsidP="009E0AC1">
      <w:pPr>
        <w:spacing w:line="168" w:lineRule="auto"/>
        <w:rPr>
          <w:rFonts w:ascii="Times New Roman" w:hAnsi="Times New Roman" w:cs="Times New Roman"/>
          <w:sz w:val="28"/>
          <w:szCs w:val="28"/>
        </w:rPr>
      </w:pPr>
    </w:p>
    <w:p w:rsidR="009E0AC1" w:rsidRPr="009E0AC1"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ЗАКЛЮЧЕНИЕ……………………………………………………………</w:t>
      </w:r>
      <w:proofErr w:type="gramStart"/>
      <w:r w:rsidRPr="009E0AC1">
        <w:rPr>
          <w:rFonts w:ascii="Times New Roman" w:hAnsi="Times New Roman" w:cs="Times New Roman"/>
          <w:sz w:val="28"/>
          <w:szCs w:val="28"/>
        </w:rPr>
        <w:t>…….</w:t>
      </w:r>
      <w:proofErr w:type="gramEnd"/>
      <w:r w:rsidR="00B23110">
        <w:rPr>
          <w:rFonts w:ascii="Times New Roman" w:hAnsi="Times New Roman" w:cs="Times New Roman"/>
          <w:sz w:val="28"/>
          <w:szCs w:val="28"/>
        </w:rPr>
        <w:t>28</w:t>
      </w:r>
    </w:p>
    <w:p w:rsidR="009E0AC1" w:rsidRDefault="009E0AC1" w:rsidP="009E0AC1">
      <w:pPr>
        <w:spacing w:line="168" w:lineRule="auto"/>
        <w:rPr>
          <w:rFonts w:ascii="Times New Roman" w:hAnsi="Times New Roman" w:cs="Times New Roman"/>
          <w:sz w:val="28"/>
          <w:szCs w:val="28"/>
        </w:rPr>
      </w:pPr>
    </w:p>
    <w:p w:rsidR="00E77A74" w:rsidRDefault="009E0AC1" w:rsidP="009E0AC1">
      <w:pPr>
        <w:spacing w:line="168" w:lineRule="auto"/>
        <w:rPr>
          <w:rFonts w:ascii="Times New Roman" w:hAnsi="Times New Roman" w:cs="Times New Roman"/>
          <w:sz w:val="28"/>
          <w:szCs w:val="28"/>
        </w:rPr>
      </w:pPr>
      <w:r w:rsidRPr="009E0AC1">
        <w:rPr>
          <w:rFonts w:ascii="Times New Roman" w:hAnsi="Times New Roman" w:cs="Times New Roman"/>
          <w:sz w:val="28"/>
          <w:szCs w:val="28"/>
        </w:rPr>
        <w:t>СПИСОК ИСПОЛЬЗ</w:t>
      </w:r>
      <w:r w:rsidR="00B23110">
        <w:rPr>
          <w:rFonts w:ascii="Times New Roman" w:hAnsi="Times New Roman" w:cs="Times New Roman"/>
          <w:sz w:val="28"/>
          <w:szCs w:val="28"/>
        </w:rPr>
        <w:t>ОВАННОЙ ЛИТЕРАТУРЫ………………………</w:t>
      </w:r>
      <w:proofErr w:type="gramStart"/>
      <w:r w:rsidR="00B23110">
        <w:rPr>
          <w:rFonts w:ascii="Times New Roman" w:hAnsi="Times New Roman" w:cs="Times New Roman"/>
          <w:sz w:val="28"/>
          <w:szCs w:val="28"/>
        </w:rPr>
        <w:t>…….</w:t>
      </w:r>
      <w:proofErr w:type="gramEnd"/>
      <w:r w:rsidR="00B23110">
        <w:rPr>
          <w:rFonts w:ascii="Times New Roman" w:hAnsi="Times New Roman" w:cs="Times New Roman"/>
          <w:sz w:val="28"/>
          <w:szCs w:val="28"/>
        </w:rPr>
        <w:t>.30</w:t>
      </w:r>
    </w:p>
    <w:p w:rsidR="00E77A74" w:rsidRDefault="00E77A74" w:rsidP="00E77A74">
      <w:pPr>
        <w:spacing w:line="168" w:lineRule="auto"/>
        <w:rPr>
          <w:rFonts w:ascii="Times New Roman" w:hAnsi="Times New Roman" w:cs="Times New Roman"/>
          <w:sz w:val="28"/>
          <w:szCs w:val="28"/>
        </w:rPr>
      </w:pPr>
    </w:p>
    <w:p w:rsidR="00E77A74" w:rsidRDefault="00E77A74" w:rsidP="00E77A74">
      <w:pPr>
        <w:spacing w:line="168" w:lineRule="auto"/>
        <w:rPr>
          <w:rFonts w:ascii="Times New Roman" w:hAnsi="Times New Roman" w:cs="Times New Roman"/>
          <w:sz w:val="28"/>
          <w:szCs w:val="28"/>
        </w:rPr>
      </w:pPr>
    </w:p>
    <w:p w:rsidR="00E77A74" w:rsidRDefault="00E77A74" w:rsidP="00E77A74">
      <w:pPr>
        <w:spacing w:line="168" w:lineRule="auto"/>
        <w:rPr>
          <w:rFonts w:ascii="Times New Roman" w:hAnsi="Times New Roman" w:cs="Times New Roman"/>
          <w:sz w:val="28"/>
          <w:szCs w:val="28"/>
        </w:rPr>
      </w:pPr>
    </w:p>
    <w:p w:rsidR="00E77A74" w:rsidRDefault="00E77A74" w:rsidP="00E77A74">
      <w:pPr>
        <w:spacing w:line="168" w:lineRule="auto"/>
        <w:rPr>
          <w:rFonts w:ascii="Times New Roman" w:hAnsi="Times New Roman" w:cs="Times New Roman"/>
          <w:sz w:val="28"/>
          <w:szCs w:val="28"/>
        </w:rPr>
      </w:pPr>
    </w:p>
    <w:p w:rsidR="00E77A74" w:rsidRPr="009E0AC1" w:rsidRDefault="00E77A74" w:rsidP="009E0AC1">
      <w:pPr>
        <w:spacing w:line="168" w:lineRule="auto"/>
        <w:jc w:val="center"/>
        <w:rPr>
          <w:rFonts w:ascii="Times New Roman" w:hAnsi="Times New Roman" w:cs="Times New Roman"/>
          <w:b/>
          <w:sz w:val="32"/>
          <w:szCs w:val="32"/>
        </w:rPr>
      </w:pPr>
      <w:r w:rsidRPr="009E0AC1">
        <w:rPr>
          <w:rFonts w:ascii="Times New Roman" w:hAnsi="Times New Roman" w:cs="Times New Roman"/>
          <w:b/>
          <w:sz w:val="32"/>
          <w:szCs w:val="32"/>
        </w:rPr>
        <w:lastRenderedPageBreak/>
        <w:t>Введение.</w:t>
      </w:r>
    </w:p>
    <w:p w:rsidR="00E77A74" w:rsidRPr="007A0E27" w:rsidRDefault="00E77A74" w:rsidP="00891191">
      <w:pPr>
        <w:tabs>
          <w:tab w:val="left" w:pos="-426"/>
        </w:tabs>
        <w:spacing w:line="360" w:lineRule="auto"/>
        <w:rPr>
          <w:rFonts w:ascii="Times New Roman" w:hAnsi="Times New Roman" w:cs="Times New Roman"/>
          <w:sz w:val="28"/>
          <w:szCs w:val="28"/>
        </w:rPr>
      </w:pPr>
      <w:r w:rsidRPr="007A0E27">
        <w:rPr>
          <w:rFonts w:ascii="Times New Roman" w:hAnsi="Times New Roman" w:cs="Times New Roman"/>
          <w:sz w:val="28"/>
          <w:szCs w:val="28"/>
        </w:rPr>
        <w:t>Актуальность</w:t>
      </w:r>
      <w:r w:rsidR="006823C0" w:rsidRPr="007A0E27">
        <w:rPr>
          <w:rFonts w:ascii="Times New Roman" w:hAnsi="Times New Roman" w:cs="Times New Roman"/>
          <w:sz w:val="28"/>
          <w:szCs w:val="28"/>
        </w:rPr>
        <w:t xml:space="preserve"> данной </w:t>
      </w:r>
      <w:r w:rsidR="007C3B42" w:rsidRPr="007A0E27">
        <w:rPr>
          <w:rFonts w:ascii="Times New Roman" w:hAnsi="Times New Roman" w:cs="Times New Roman"/>
          <w:sz w:val="28"/>
          <w:szCs w:val="28"/>
        </w:rPr>
        <w:t>работы продиктована</w:t>
      </w:r>
      <w:r w:rsidR="006823C0" w:rsidRPr="007A0E27">
        <w:rPr>
          <w:rFonts w:ascii="Times New Roman" w:hAnsi="Times New Roman" w:cs="Times New Roman"/>
          <w:sz w:val="28"/>
          <w:szCs w:val="28"/>
        </w:rPr>
        <w:t xml:space="preserve"> временем, когда продолжается </w:t>
      </w:r>
      <w:r w:rsidR="00792A24">
        <w:rPr>
          <w:rFonts w:ascii="Times New Roman" w:hAnsi="Times New Roman" w:cs="Times New Roman"/>
          <w:sz w:val="28"/>
          <w:szCs w:val="28"/>
        </w:rPr>
        <w:t xml:space="preserve">девальвация </w:t>
      </w:r>
      <w:r w:rsidR="006823C0" w:rsidRPr="007A0E27">
        <w:rPr>
          <w:rFonts w:ascii="Times New Roman" w:hAnsi="Times New Roman" w:cs="Times New Roman"/>
          <w:sz w:val="28"/>
          <w:szCs w:val="28"/>
        </w:rPr>
        <w:t>нравственных ценностей. Одной из важных задач сегодняшнего дня является подготовка детей к жизни, воспитание как личности. Ребенок не готовится жить он живет, и каким он вырастет во многом зависит от окружающей его эстетической среды. Ребенку от природы даны эстетические интересы и очень важно их поддержать, сделать так, чтобы с годами огонек разгорался ярче и ярче.</w:t>
      </w:r>
    </w:p>
    <w:p w:rsidR="006823C0" w:rsidRDefault="006823C0" w:rsidP="003F7756">
      <w:pPr>
        <w:spacing w:line="360" w:lineRule="auto"/>
        <w:ind w:left="-709"/>
        <w:rPr>
          <w:rFonts w:ascii="Times New Roman" w:hAnsi="Times New Roman" w:cs="Times New Roman"/>
          <w:sz w:val="28"/>
          <w:szCs w:val="28"/>
        </w:rPr>
      </w:pPr>
    </w:p>
    <w:p w:rsidR="003F7756" w:rsidRDefault="003F7756" w:rsidP="00891191">
      <w:pPr>
        <w:spacing w:line="360" w:lineRule="auto"/>
        <w:rPr>
          <w:rFonts w:ascii="Times New Roman" w:hAnsi="Times New Roman" w:cs="Times New Roman"/>
          <w:sz w:val="28"/>
          <w:szCs w:val="28"/>
        </w:rPr>
      </w:pPr>
      <w:r w:rsidRPr="003F7756">
        <w:rPr>
          <w:rFonts w:ascii="Times New Roman" w:hAnsi="Times New Roman" w:cs="Times New Roman"/>
          <w:sz w:val="28"/>
          <w:szCs w:val="28"/>
        </w:rPr>
        <w:t xml:space="preserve">Цель работы - изучить </w:t>
      </w:r>
      <w:r w:rsidRPr="007A0E27">
        <w:rPr>
          <w:rFonts w:ascii="Times New Roman" w:hAnsi="Times New Roman" w:cs="Times New Roman"/>
          <w:sz w:val="28"/>
          <w:szCs w:val="28"/>
        </w:rPr>
        <w:t xml:space="preserve">влияние искусства </w:t>
      </w:r>
      <w:r w:rsidR="007C3B42" w:rsidRPr="003F7756">
        <w:rPr>
          <w:rFonts w:ascii="Times New Roman" w:hAnsi="Times New Roman" w:cs="Times New Roman"/>
          <w:sz w:val="28"/>
          <w:szCs w:val="28"/>
        </w:rPr>
        <w:t>на эстетическую</w:t>
      </w:r>
      <w:r w:rsidRPr="003F7756">
        <w:rPr>
          <w:rFonts w:ascii="Times New Roman" w:hAnsi="Times New Roman" w:cs="Times New Roman"/>
          <w:sz w:val="28"/>
          <w:szCs w:val="28"/>
        </w:rPr>
        <w:t xml:space="preserve"> воспитанность школьников.</w:t>
      </w:r>
    </w:p>
    <w:p w:rsidR="006823C0" w:rsidRPr="00FC729B" w:rsidRDefault="006823C0" w:rsidP="003F7756">
      <w:pPr>
        <w:spacing w:line="360" w:lineRule="auto"/>
        <w:ind w:left="-709"/>
        <w:rPr>
          <w:rFonts w:ascii="Times New Roman" w:hAnsi="Times New Roman" w:cs="Times New Roman"/>
          <w:sz w:val="28"/>
          <w:szCs w:val="28"/>
          <w:lang w:val="en-US"/>
        </w:rPr>
      </w:pPr>
    </w:p>
    <w:p w:rsidR="00DB1C6E" w:rsidRDefault="00E77A74" w:rsidP="00891191">
      <w:pPr>
        <w:spacing w:line="360" w:lineRule="auto"/>
        <w:rPr>
          <w:rFonts w:ascii="Times New Roman" w:hAnsi="Times New Roman" w:cs="Times New Roman"/>
          <w:sz w:val="28"/>
          <w:szCs w:val="28"/>
        </w:rPr>
      </w:pPr>
      <w:r>
        <w:rPr>
          <w:rFonts w:ascii="Times New Roman" w:hAnsi="Times New Roman" w:cs="Times New Roman"/>
          <w:sz w:val="28"/>
          <w:szCs w:val="28"/>
        </w:rPr>
        <w:t>Задачи</w:t>
      </w:r>
      <w:r w:rsidR="003F7756" w:rsidRPr="003F7756">
        <w:rPr>
          <w:rFonts w:ascii="Times New Roman" w:hAnsi="Times New Roman" w:cs="Times New Roman"/>
          <w:sz w:val="28"/>
          <w:szCs w:val="28"/>
        </w:rPr>
        <w:t>:</w:t>
      </w:r>
    </w:p>
    <w:p w:rsidR="003F7756" w:rsidRDefault="003F7756" w:rsidP="00891191">
      <w:pPr>
        <w:spacing w:line="360" w:lineRule="auto"/>
        <w:rPr>
          <w:rFonts w:ascii="Times New Roman" w:hAnsi="Times New Roman" w:cs="Times New Roman"/>
          <w:sz w:val="28"/>
          <w:szCs w:val="28"/>
        </w:rPr>
      </w:pPr>
      <w:r w:rsidRPr="003F7756">
        <w:rPr>
          <w:rFonts w:ascii="Times New Roman" w:hAnsi="Times New Roman" w:cs="Times New Roman"/>
          <w:sz w:val="28"/>
          <w:szCs w:val="28"/>
        </w:rPr>
        <w:t xml:space="preserve"> 1) изучить литературу по проблеме исследования; </w:t>
      </w:r>
    </w:p>
    <w:p w:rsidR="003F7756" w:rsidRDefault="003F7756" w:rsidP="00891191">
      <w:pPr>
        <w:spacing w:line="360" w:lineRule="auto"/>
        <w:rPr>
          <w:rFonts w:ascii="Times New Roman" w:hAnsi="Times New Roman" w:cs="Times New Roman"/>
          <w:sz w:val="28"/>
          <w:szCs w:val="28"/>
        </w:rPr>
      </w:pPr>
      <w:r w:rsidRPr="003F7756">
        <w:rPr>
          <w:rFonts w:ascii="Times New Roman" w:hAnsi="Times New Roman" w:cs="Times New Roman"/>
          <w:sz w:val="28"/>
          <w:szCs w:val="28"/>
        </w:rPr>
        <w:t xml:space="preserve">2)  изучить историю хореографии и опыт национальных культур для эффективности в эстетическом </w:t>
      </w:r>
      <w:r>
        <w:rPr>
          <w:rFonts w:ascii="Times New Roman" w:hAnsi="Times New Roman" w:cs="Times New Roman"/>
          <w:sz w:val="28"/>
          <w:szCs w:val="28"/>
        </w:rPr>
        <w:t xml:space="preserve">воспитании младших школьников; </w:t>
      </w:r>
    </w:p>
    <w:p w:rsidR="00E77A74" w:rsidRDefault="003F7756" w:rsidP="00891191">
      <w:pPr>
        <w:spacing w:line="360" w:lineRule="auto"/>
        <w:rPr>
          <w:rFonts w:ascii="Times New Roman" w:hAnsi="Times New Roman" w:cs="Times New Roman"/>
          <w:sz w:val="28"/>
          <w:szCs w:val="28"/>
        </w:rPr>
      </w:pPr>
      <w:r w:rsidRPr="003F7756">
        <w:rPr>
          <w:rFonts w:ascii="Times New Roman" w:hAnsi="Times New Roman" w:cs="Times New Roman"/>
          <w:sz w:val="28"/>
          <w:szCs w:val="28"/>
        </w:rPr>
        <w:t xml:space="preserve">3) </w:t>
      </w:r>
      <w:r w:rsidR="00DB1C6E" w:rsidRPr="00272474">
        <w:rPr>
          <w:rFonts w:ascii="Times New Roman" w:hAnsi="Times New Roman" w:cs="Times New Roman"/>
          <w:sz w:val="28"/>
          <w:szCs w:val="28"/>
        </w:rPr>
        <w:t>проанализировать</w:t>
      </w:r>
      <w:r w:rsidR="00DB1C6E" w:rsidRPr="007C3B42">
        <w:rPr>
          <w:rFonts w:ascii="Times New Roman" w:hAnsi="Times New Roman" w:cs="Times New Roman"/>
          <w:color w:val="FF0000"/>
          <w:sz w:val="28"/>
          <w:szCs w:val="28"/>
        </w:rPr>
        <w:t xml:space="preserve"> </w:t>
      </w:r>
      <w:r w:rsidRPr="003F7756">
        <w:rPr>
          <w:rFonts w:ascii="Times New Roman" w:hAnsi="Times New Roman" w:cs="Times New Roman"/>
          <w:sz w:val="28"/>
          <w:szCs w:val="28"/>
        </w:rPr>
        <w:t>результат</w:t>
      </w:r>
      <w:r w:rsidR="00272474">
        <w:rPr>
          <w:rFonts w:ascii="Times New Roman" w:hAnsi="Times New Roman" w:cs="Times New Roman"/>
          <w:sz w:val="28"/>
          <w:szCs w:val="28"/>
        </w:rPr>
        <w:t>ы</w:t>
      </w:r>
      <w:r w:rsidRPr="003F7756">
        <w:rPr>
          <w:rFonts w:ascii="Times New Roman" w:hAnsi="Times New Roman" w:cs="Times New Roman"/>
          <w:sz w:val="28"/>
          <w:szCs w:val="28"/>
        </w:rPr>
        <w:t xml:space="preserve"> педагогического эксперимента.</w:t>
      </w:r>
    </w:p>
    <w:p w:rsidR="00247372" w:rsidRDefault="00247372" w:rsidP="00891191">
      <w:pPr>
        <w:spacing w:line="360" w:lineRule="auto"/>
        <w:rPr>
          <w:rFonts w:ascii="Times New Roman" w:hAnsi="Times New Roman" w:cs="Times New Roman"/>
          <w:sz w:val="28"/>
          <w:szCs w:val="28"/>
        </w:rPr>
      </w:pPr>
    </w:p>
    <w:p w:rsidR="006823C0" w:rsidRDefault="006823C0" w:rsidP="00891191">
      <w:pPr>
        <w:spacing w:line="360" w:lineRule="auto"/>
        <w:rPr>
          <w:rFonts w:ascii="Times New Roman" w:hAnsi="Times New Roman" w:cs="Times New Roman"/>
          <w:sz w:val="28"/>
          <w:szCs w:val="28"/>
        </w:rPr>
      </w:pPr>
      <w:r w:rsidRPr="00DB1C6E">
        <w:rPr>
          <w:rFonts w:ascii="Times New Roman" w:hAnsi="Times New Roman" w:cs="Times New Roman"/>
          <w:b/>
          <w:sz w:val="28"/>
          <w:szCs w:val="28"/>
        </w:rPr>
        <w:t>Гипотеза:</w:t>
      </w:r>
      <w:r>
        <w:rPr>
          <w:rFonts w:ascii="Times New Roman" w:hAnsi="Times New Roman" w:cs="Times New Roman"/>
          <w:sz w:val="28"/>
          <w:szCs w:val="28"/>
        </w:rPr>
        <w:t xml:space="preserve"> </w:t>
      </w:r>
      <w:r w:rsidR="000C7F45">
        <w:rPr>
          <w:rFonts w:ascii="Times New Roman" w:hAnsi="Times New Roman" w:cs="Times New Roman"/>
          <w:sz w:val="28"/>
          <w:szCs w:val="28"/>
        </w:rPr>
        <w:t>Танец является средством нравственного воспитания школьников.</w:t>
      </w:r>
    </w:p>
    <w:p w:rsidR="00792A24" w:rsidRDefault="00792A24" w:rsidP="00891191">
      <w:pPr>
        <w:spacing w:line="360" w:lineRule="auto"/>
        <w:rPr>
          <w:rFonts w:ascii="Times New Roman" w:hAnsi="Times New Roman" w:cs="Times New Roman"/>
          <w:sz w:val="28"/>
          <w:szCs w:val="28"/>
        </w:rPr>
      </w:pPr>
      <w:r>
        <w:rPr>
          <w:rFonts w:ascii="Times New Roman" w:hAnsi="Times New Roman" w:cs="Times New Roman"/>
          <w:sz w:val="28"/>
          <w:szCs w:val="28"/>
        </w:rPr>
        <w:t>Объект исследования:</w:t>
      </w:r>
      <w:r w:rsidR="00A36EAE">
        <w:rPr>
          <w:rFonts w:ascii="Times New Roman" w:hAnsi="Times New Roman" w:cs="Times New Roman"/>
          <w:sz w:val="28"/>
          <w:szCs w:val="28"/>
        </w:rPr>
        <w:t xml:space="preserve"> </w:t>
      </w:r>
      <w:r w:rsidR="009828FD" w:rsidRPr="009556F2">
        <w:rPr>
          <w:rFonts w:ascii="Times New Roman" w:hAnsi="Times New Roman" w:cs="Times New Roman"/>
          <w:sz w:val="28"/>
          <w:szCs w:val="28"/>
        </w:rPr>
        <w:t xml:space="preserve">учащиеся </w:t>
      </w:r>
      <w:r w:rsidR="00A36EAE">
        <w:rPr>
          <w:rFonts w:ascii="Times New Roman" w:hAnsi="Times New Roman" w:cs="Times New Roman"/>
          <w:sz w:val="28"/>
          <w:szCs w:val="28"/>
        </w:rPr>
        <w:t>начальных</w:t>
      </w:r>
      <w:r>
        <w:rPr>
          <w:rFonts w:ascii="Times New Roman" w:hAnsi="Times New Roman" w:cs="Times New Roman"/>
          <w:sz w:val="28"/>
          <w:szCs w:val="28"/>
        </w:rPr>
        <w:t xml:space="preserve"> </w:t>
      </w:r>
      <w:r w:rsidR="009828FD">
        <w:rPr>
          <w:rFonts w:ascii="Times New Roman" w:hAnsi="Times New Roman" w:cs="Times New Roman"/>
          <w:sz w:val="28"/>
          <w:szCs w:val="28"/>
        </w:rPr>
        <w:t xml:space="preserve">и средних </w:t>
      </w:r>
      <w:r>
        <w:rPr>
          <w:rFonts w:ascii="Times New Roman" w:hAnsi="Times New Roman" w:cs="Times New Roman"/>
          <w:sz w:val="28"/>
          <w:szCs w:val="28"/>
        </w:rPr>
        <w:t>класс</w:t>
      </w:r>
      <w:r w:rsidR="009828FD">
        <w:rPr>
          <w:rFonts w:ascii="Times New Roman" w:hAnsi="Times New Roman" w:cs="Times New Roman"/>
          <w:sz w:val="28"/>
          <w:szCs w:val="28"/>
        </w:rPr>
        <w:t>ов</w:t>
      </w:r>
      <w:r>
        <w:rPr>
          <w:rFonts w:ascii="Times New Roman" w:hAnsi="Times New Roman" w:cs="Times New Roman"/>
          <w:sz w:val="28"/>
          <w:szCs w:val="28"/>
        </w:rPr>
        <w:t xml:space="preserve"> </w:t>
      </w:r>
      <w:r w:rsidR="009556F2">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школы.</w:t>
      </w:r>
    </w:p>
    <w:p w:rsidR="00247372" w:rsidRPr="00247372" w:rsidRDefault="00247372" w:rsidP="00247372">
      <w:pPr>
        <w:spacing w:line="360" w:lineRule="auto"/>
        <w:rPr>
          <w:rFonts w:ascii="Times New Roman" w:hAnsi="Times New Roman" w:cs="Times New Roman"/>
          <w:sz w:val="28"/>
          <w:szCs w:val="28"/>
        </w:rPr>
      </w:pPr>
      <w:r w:rsidRPr="00247372">
        <w:rPr>
          <w:rFonts w:ascii="Times New Roman" w:hAnsi="Times New Roman" w:cs="Times New Roman"/>
          <w:sz w:val="28"/>
          <w:szCs w:val="28"/>
        </w:rPr>
        <w:t>Понятие "культура" имеет массу определений. Чаще всего мы понимаем под этим словом определенные нормы поведения, принятые в обществе, и систему мировоззрения того или иного народа. Культурное воспитание детей приобщает их к тем ценностям, которые накопило человечество за тысячи лет цивилизации.</w:t>
      </w:r>
    </w:p>
    <w:p w:rsidR="00247372" w:rsidRPr="00247372" w:rsidRDefault="00247372" w:rsidP="00247372">
      <w:pPr>
        <w:spacing w:line="360" w:lineRule="auto"/>
        <w:rPr>
          <w:rFonts w:ascii="Times New Roman" w:hAnsi="Times New Roman" w:cs="Times New Roman"/>
          <w:sz w:val="28"/>
          <w:szCs w:val="28"/>
        </w:rPr>
      </w:pPr>
      <w:r w:rsidRPr="00247372">
        <w:rPr>
          <w:rFonts w:ascii="Times New Roman" w:hAnsi="Times New Roman" w:cs="Times New Roman"/>
          <w:sz w:val="28"/>
          <w:szCs w:val="28"/>
        </w:rPr>
        <w:t xml:space="preserve">Культура как мировоззрение, как накопленные обществом духовные ценности необходима ребенку. Гармоничная личность всегда ориентируется на вечные </w:t>
      </w:r>
      <w:r w:rsidRPr="00247372">
        <w:rPr>
          <w:rFonts w:ascii="Times New Roman" w:hAnsi="Times New Roman" w:cs="Times New Roman"/>
          <w:sz w:val="28"/>
          <w:szCs w:val="28"/>
        </w:rPr>
        <w:lastRenderedPageBreak/>
        <w:t xml:space="preserve">ценности, а не на сиюминутные увлечения и желания. Культурное воспитание детей приобщает их к прекрасному, дает нравственные ориентиры. </w:t>
      </w:r>
    </w:p>
    <w:p w:rsidR="00247372" w:rsidRPr="00247372" w:rsidRDefault="00247372" w:rsidP="00247372">
      <w:pPr>
        <w:spacing w:line="360" w:lineRule="auto"/>
        <w:rPr>
          <w:rFonts w:ascii="Times New Roman" w:hAnsi="Times New Roman" w:cs="Times New Roman"/>
          <w:sz w:val="28"/>
          <w:szCs w:val="28"/>
        </w:rPr>
      </w:pPr>
      <w:r w:rsidRPr="00247372">
        <w:rPr>
          <w:rFonts w:ascii="Times New Roman" w:hAnsi="Times New Roman" w:cs="Times New Roman"/>
          <w:sz w:val="28"/>
          <w:szCs w:val="28"/>
        </w:rPr>
        <w:t>К сожалению, на сегодняшний день подавляющая часть детей культурно не воспитана, они не знают и не считают важным знать имена и работ великих музык</w:t>
      </w:r>
      <w:r w:rsidR="00272474">
        <w:rPr>
          <w:rFonts w:ascii="Times New Roman" w:hAnsi="Times New Roman" w:cs="Times New Roman"/>
          <w:sz w:val="28"/>
          <w:szCs w:val="28"/>
        </w:rPr>
        <w:t>антов, режиссеров, хореографов.</w:t>
      </w:r>
      <w:r w:rsidR="007C3B42" w:rsidRPr="007C3B42">
        <w:rPr>
          <w:rFonts w:ascii="Times New Roman" w:hAnsi="Times New Roman" w:cs="Times New Roman"/>
          <w:color w:val="FF0000"/>
          <w:sz w:val="28"/>
          <w:szCs w:val="28"/>
        </w:rPr>
        <w:t xml:space="preserve"> </w:t>
      </w:r>
      <w:r w:rsidRPr="00247372">
        <w:rPr>
          <w:rFonts w:ascii="Times New Roman" w:hAnsi="Times New Roman" w:cs="Times New Roman"/>
          <w:sz w:val="28"/>
          <w:szCs w:val="28"/>
        </w:rPr>
        <w:t xml:space="preserve">Как правило, такое отношение ребенка берет начало из его семьи. Если для родителей на первом месте стоят материальные блага и эгоистические потребности, то и у детей такие ценности будут наиважнейшими. </w:t>
      </w:r>
    </w:p>
    <w:p w:rsidR="00247372" w:rsidRPr="00247372" w:rsidRDefault="00247372" w:rsidP="00247372">
      <w:pPr>
        <w:spacing w:line="360" w:lineRule="auto"/>
        <w:rPr>
          <w:rFonts w:ascii="Times New Roman" w:hAnsi="Times New Roman" w:cs="Times New Roman"/>
          <w:sz w:val="28"/>
          <w:szCs w:val="28"/>
        </w:rPr>
      </w:pPr>
      <w:r w:rsidRPr="00247372">
        <w:rPr>
          <w:rFonts w:ascii="Times New Roman" w:hAnsi="Times New Roman" w:cs="Times New Roman"/>
          <w:sz w:val="28"/>
          <w:szCs w:val="28"/>
        </w:rPr>
        <w:t xml:space="preserve">Культурное наследие каждого народа огромно. Дети особенно чувствительны к искусству. Однажды увидев красоту в произведениях, ребенок начинает видеть прекрасное в окружающем мире. Исходно он не умеет выбирать достойные произведения искусства. </w:t>
      </w:r>
    </w:p>
    <w:p w:rsidR="00247372" w:rsidRPr="00247372" w:rsidRDefault="00247372" w:rsidP="00247372">
      <w:pPr>
        <w:spacing w:line="360" w:lineRule="auto"/>
        <w:rPr>
          <w:rFonts w:ascii="Times New Roman" w:hAnsi="Times New Roman" w:cs="Times New Roman"/>
          <w:sz w:val="28"/>
          <w:szCs w:val="28"/>
        </w:rPr>
      </w:pPr>
      <w:r w:rsidRPr="00247372">
        <w:rPr>
          <w:rFonts w:ascii="Times New Roman" w:hAnsi="Times New Roman" w:cs="Times New Roman"/>
          <w:sz w:val="28"/>
          <w:szCs w:val="28"/>
        </w:rPr>
        <w:t>Воспитание детей искусством подразумевает не только совместный просмотр фильмов, картин, чтение книг, походы в театр и филармонию, поездки к памятникам архитектуры. Важным моментом является обсуждение произведений с родителями и другими взрослыми людьми.</w:t>
      </w:r>
    </w:p>
    <w:p w:rsidR="00247372" w:rsidRPr="00247372" w:rsidRDefault="00247372" w:rsidP="00247372">
      <w:pPr>
        <w:spacing w:line="360" w:lineRule="auto"/>
        <w:rPr>
          <w:rFonts w:ascii="Times New Roman" w:hAnsi="Times New Roman" w:cs="Times New Roman"/>
          <w:sz w:val="28"/>
          <w:szCs w:val="28"/>
        </w:rPr>
      </w:pPr>
      <w:r w:rsidRPr="00247372">
        <w:rPr>
          <w:rFonts w:ascii="Times New Roman" w:hAnsi="Times New Roman" w:cs="Times New Roman"/>
          <w:sz w:val="28"/>
          <w:szCs w:val="28"/>
        </w:rPr>
        <w:t>Из всего этого можно сделать вывод: уровень социально нравственного воспитания детей находится в прямой зависимости от уровня развитости нравственности родителей, а также от желания родителей давать детям духовное, эстетическое воспитание.</w:t>
      </w:r>
    </w:p>
    <w:p w:rsidR="00247372" w:rsidRPr="00247372" w:rsidRDefault="00247372" w:rsidP="00247372">
      <w:pPr>
        <w:spacing w:line="360" w:lineRule="auto"/>
        <w:rPr>
          <w:rFonts w:ascii="Times New Roman" w:hAnsi="Times New Roman" w:cs="Times New Roman"/>
          <w:sz w:val="28"/>
          <w:szCs w:val="28"/>
        </w:rPr>
      </w:pPr>
      <w:r w:rsidRPr="00247372">
        <w:rPr>
          <w:rFonts w:ascii="Times New Roman" w:hAnsi="Times New Roman" w:cs="Times New Roman"/>
          <w:sz w:val="28"/>
          <w:szCs w:val="28"/>
        </w:rPr>
        <w:t>Но, так как взрослого человека перевоспитать практически невозможно, а ребенка можно и нужно, задача ложится на плечи педагогов общеобразовательного учреждения.</w:t>
      </w:r>
      <w:r w:rsidR="00DB1C6E">
        <w:rPr>
          <w:rFonts w:ascii="Times New Roman" w:hAnsi="Times New Roman" w:cs="Times New Roman"/>
          <w:sz w:val="28"/>
          <w:szCs w:val="28"/>
        </w:rPr>
        <w:t xml:space="preserve"> </w:t>
      </w:r>
    </w:p>
    <w:p w:rsidR="00247372" w:rsidRPr="006823C0" w:rsidRDefault="00247372" w:rsidP="00891191">
      <w:pPr>
        <w:spacing w:line="360" w:lineRule="auto"/>
        <w:rPr>
          <w:rFonts w:ascii="Times New Roman" w:hAnsi="Times New Roman" w:cs="Times New Roman"/>
          <w:sz w:val="28"/>
          <w:szCs w:val="28"/>
        </w:rPr>
      </w:pPr>
    </w:p>
    <w:p w:rsidR="00E77A74" w:rsidRDefault="00E77A74" w:rsidP="003F7756">
      <w:pPr>
        <w:spacing w:line="360" w:lineRule="auto"/>
        <w:rPr>
          <w:rFonts w:ascii="Times New Roman" w:hAnsi="Times New Roman" w:cs="Times New Roman"/>
          <w:sz w:val="28"/>
          <w:szCs w:val="28"/>
        </w:rPr>
      </w:pPr>
    </w:p>
    <w:p w:rsidR="00757C8F" w:rsidRPr="00757C8F" w:rsidRDefault="00757C8F" w:rsidP="00D8435B">
      <w:pPr>
        <w:tabs>
          <w:tab w:val="left" w:pos="284"/>
        </w:tabs>
        <w:spacing w:line="168" w:lineRule="auto"/>
        <w:jc w:val="center"/>
        <w:rPr>
          <w:rFonts w:ascii="Times New Roman" w:hAnsi="Times New Roman" w:cs="Times New Roman"/>
          <w:sz w:val="28"/>
          <w:szCs w:val="28"/>
        </w:rPr>
      </w:pPr>
    </w:p>
    <w:p w:rsidR="00757C8F" w:rsidRPr="00247372" w:rsidRDefault="000C7F45" w:rsidP="00247372">
      <w:pPr>
        <w:pStyle w:val="a4"/>
        <w:numPr>
          <w:ilvl w:val="0"/>
          <w:numId w:val="3"/>
        </w:numPr>
        <w:spacing w:line="360" w:lineRule="auto"/>
        <w:rPr>
          <w:rFonts w:ascii="Times New Roman" w:hAnsi="Times New Roman" w:cs="Times New Roman"/>
          <w:b/>
          <w:sz w:val="32"/>
          <w:szCs w:val="32"/>
        </w:rPr>
      </w:pPr>
      <w:r w:rsidRPr="00247372">
        <w:rPr>
          <w:rFonts w:ascii="Times New Roman" w:hAnsi="Times New Roman" w:cs="Times New Roman"/>
          <w:b/>
          <w:sz w:val="32"/>
          <w:szCs w:val="32"/>
        </w:rPr>
        <w:t>Хореографическое искусство как часть культуры общества</w:t>
      </w:r>
    </w:p>
    <w:p w:rsidR="00DA3405" w:rsidRPr="00247372" w:rsidRDefault="00DA3405" w:rsidP="00247372">
      <w:pPr>
        <w:pStyle w:val="a4"/>
        <w:numPr>
          <w:ilvl w:val="1"/>
          <w:numId w:val="5"/>
        </w:numPr>
        <w:spacing w:line="360" w:lineRule="auto"/>
        <w:jc w:val="center"/>
        <w:rPr>
          <w:rFonts w:ascii="Times New Roman" w:hAnsi="Times New Roman" w:cs="Times New Roman"/>
          <w:b/>
          <w:sz w:val="32"/>
          <w:szCs w:val="32"/>
        </w:rPr>
      </w:pPr>
      <w:r w:rsidRPr="00247372">
        <w:rPr>
          <w:rFonts w:ascii="Times New Roman" w:hAnsi="Times New Roman" w:cs="Times New Roman"/>
          <w:b/>
          <w:sz w:val="32"/>
          <w:szCs w:val="32"/>
        </w:rPr>
        <w:t>Понятие культуры и антикультуры</w:t>
      </w:r>
    </w:p>
    <w:p w:rsidR="00DA3405" w:rsidRPr="00DA3405" w:rsidRDefault="00DA3405" w:rsidP="00DA3405">
      <w:pPr>
        <w:pStyle w:val="a4"/>
        <w:spacing w:line="360" w:lineRule="auto"/>
        <w:ind w:left="0"/>
        <w:jc w:val="both"/>
        <w:rPr>
          <w:rFonts w:ascii="Times New Roman" w:hAnsi="Times New Roman" w:cs="Times New Roman"/>
          <w:sz w:val="28"/>
          <w:szCs w:val="28"/>
        </w:rPr>
      </w:pPr>
      <w:r w:rsidRPr="00DA3405">
        <w:rPr>
          <w:rFonts w:ascii="Times New Roman" w:hAnsi="Times New Roman" w:cs="Times New Roman"/>
          <w:sz w:val="28"/>
          <w:szCs w:val="28"/>
        </w:rPr>
        <w:lastRenderedPageBreak/>
        <w:t>«Культура» (</w:t>
      </w:r>
      <w:proofErr w:type="spellStart"/>
      <w:r w:rsidRPr="00DA3405">
        <w:rPr>
          <w:rFonts w:ascii="Times New Roman" w:hAnsi="Times New Roman" w:cs="Times New Roman"/>
          <w:sz w:val="28"/>
          <w:szCs w:val="28"/>
        </w:rPr>
        <w:t>cultura</w:t>
      </w:r>
      <w:proofErr w:type="spellEnd"/>
      <w:r w:rsidRPr="00DA3405">
        <w:rPr>
          <w:rFonts w:ascii="Times New Roman" w:hAnsi="Times New Roman" w:cs="Times New Roman"/>
          <w:sz w:val="28"/>
          <w:szCs w:val="28"/>
        </w:rPr>
        <w:t xml:space="preserve">) в переводе с латинского означает возделывание, воспитание, образование, развитие, почитание. И уже отсюда видно, что культура – явление не природное, а созданное человеком. Определений культуры существует много и каждое из них имеет убедительные основания. </w:t>
      </w:r>
    </w:p>
    <w:p w:rsidR="00DA3405" w:rsidRPr="00DA3405" w:rsidRDefault="00DA3405" w:rsidP="00DA3405">
      <w:pPr>
        <w:pStyle w:val="a4"/>
        <w:spacing w:line="360" w:lineRule="auto"/>
        <w:ind w:left="0"/>
        <w:jc w:val="both"/>
        <w:rPr>
          <w:rFonts w:ascii="Times New Roman" w:hAnsi="Times New Roman" w:cs="Times New Roman"/>
          <w:sz w:val="28"/>
          <w:szCs w:val="28"/>
        </w:rPr>
      </w:pPr>
      <w:r w:rsidRPr="00DA3405">
        <w:rPr>
          <w:rFonts w:ascii="Times New Roman" w:hAnsi="Times New Roman" w:cs="Times New Roman"/>
          <w:sz w:val="28"/>
          <w:szCs w:val="28"/>
        </w:rPr>
        <w:t xml:space="preserve"> Поэтому можно встретить такое, например, определение:</w:t>
      </w:r>
    </w:p>
    <w:p w:rsidR="00DA3405" w:rsidRDefault="00DA3405" w:rsidP="00DA3405">
      <w:pPr>
        <w:pStyle w:val="a4"/>
        <w:spacing w:line="360" w:lineRule="auto"/>
        <w:ind w:left="0"/>
        <w:jc w:val="both"/>
        <w:rPr>
          <w:rFonts w:ascii="Times New Roman" w:hAnsi="Times New Roman" w:cs="Times New Roman"/>
          <w:sz w:val="28"/>
          <w:szCs w:val="28"/>
        </w:rPr>
      </w:pPr>
      <w:r w:rsidRPr="00DA3405">
        <w:rPr>
          <w:rFonts w:ascii="Times New Roman" w:hAnsi="Times New Roman" w:cs="Times New Roman"/>
          <w:sz w:val="28"/>
          <w:szCs w:val="28"/>
        </w:rPr>
        <w:t xml:space="preserve">      «Культура есть совокупность достижений общества в его материальном развитии – материальных предметов, текстов и идей, сохраняемых и используемых обществом от поколения к поколению».</w:t>
      </w:r>
    </w:p>
    <w:p w:rsidR="00DA3405" w:rsidRPr="00792A24" w:rsidRDefault="00DA3405" w:rsidP="00792A24">
      <w:pPr>
        <w:pStyle w:val="a4"/>
        <w:spacing w:line="360" w:lineRule="auto"/>
        <w:ind w:left="0"/>
        <w:jc w:val="both"/>
        <w:rPr>
          <w:rFonts w:ascii="Times New Roman" w:hAnsi="Times New Roman" w:cs="Times New Roman"/>
          <w:sz w:val="28"/>
          <w:szCs w:val="28"/>
        </w:rPr>
      </w:pPr>
      <w:r w:rsidRPr="00DA3405">
        <w:rPr>
          <w:rFonts w:ascii="Times New Roman" w:hAnsi="Times New Roman" w:cs="Times New Roman"/>
          <w:sz w:val="28"/>
          <w:szCs w:val="28"/>
        </w:rPr>
        <w:t xml:space="preserve">Таким образом, культура – это чрезвычайно сложное, многообразное явление, пронизывающее буквально все стороны жизни и деятельности общества и человека. Культура </w:t>
      </w:r>
      <w:r w:rsidR="00792A24">
        <w:rPr>
          <w:rFonts w:ascii="Times New Roman" w:hAnsi="Times New Roman" w:cs="Times New Roman"/>
          <w:sz w:val="28"/>
          <w:szCs w:val="28"/>
        </w:rPr>
        <w:t>– ядро, основа, «душа» общества.</w:t>
      </w:r>
    </w:p>
    <w:p w:rsidR="00DA3405" w:rsidRDefault="00DA3405" w:rsidP="00DA3405">
      <w:pPr>
        <w:pStyle w:val="a4"/>
        <w:spacing w:line="360" w:lineRule="auto"/>
        <w:jc w:val="both"/>
        <w:rPr>
          <w:rFonts w:ascii="Times New Roman" w:hAnsi="Times New Roman" w:cs="Times New Roman"/>
          <w:sz w:val="28"/>
          <w:szCs w:val="28"/>
        </w:rPr>
      </w:pPr>
      <w:r w:rsidRPr="00DA3405">
        <w:rPr>
          <w:rFonts w:ascii="Times New Roman" w:hAnsi="Times New Roman" w:cs="Times New Roman"/>
          <w:sz w:val="28"/>
          <w:szCs w:val="28"/>
        </w:rPr>
        <w:t>То, что ведет к разрушению личности, обращено к низменным инстинктам, не способствует духовному развитию человека, улучшению нравов, и не может быть отнесено к культуре называется «антикультурой».</w:t>
      </w:r>
    </w:p>
    <w:p w:rsidR="00DA3405" w:rsidRPr="00DA3405" w:rsidRDefault="00DA3405" w:rsidP="00DA3405">
      <w:pPr>
        <w:pStyle w:val="a4"/>
        <w:spacing w:line="360" w:lineRule="auto"/>
        <w:jc w:val="both"/>
        <w:rPr>
          <w:rFonts w:ascii="Times New Roman" w:hAnsi="Times New Roman" w:cs="Times New Roman"/>
          <w:sz w:val="28"/>
          <w:szCs w:val="28"/>
        </w:rPr>
      </w:pPr>
      <w:r w:rsidRPr="00DA3405">
        <w:rPr>
          <w:rFonts w:ascii="Times New Roman" w:hAnsi="Times New Roman" w:cs="Times New Roman"/>
          <w:sz w:val="28"/>
          <w:szCs w:val="28"/>
        </w:rPr>
        <w:t>Понятие «антикультура», наличие антикультуры наряду с культурой отражает противоречивость культурно-исторического процесса, помогает пониманию и оценке прошлого, дает ориентиры в современном мире. Но как определить грань между культурой и антикультурой?</w:t>
      </w:r>
    </w:p>
    <w:p w:rsidR="00DA3405" w:rsidRPr="00DA3405" w:rsidRDefault="00DA3405" w:rsidP="00DA3405">
      <w:pPr>
        <w:pStyle w:val="a4"/>
        <w:spacing w:line="360" w:lineRule="auto"/>
        <w:jc w:val="both"/>
        <w:rPr>
          <w:rFonts w:ascii="Times New Roman" w:hAnsi="Times New Roman" w:cs="Times New Roman"/>
          <w:sz w:val="28"/>
          <w:szCs w:val="28"/>
        </w:rPr>
      </w:pPr>
      <w:r w:rsidRPr="00DA3405">
        <w:rPr>
          <w:rFonts w:ascii="Times New Roman" w:hAnsi="Times New Roman" w:cs="Times New Roman"/>
          <w:sz w:val="28"/>
          <w:szCs w:val="28"/>
        </w:rPr>
        <w:t>Различие культуры и антикультуры проявляется в характере их восприятия и результатах воздействия на человека. Приобщение к культуре – длительный и сложный процесс. Каждый знает, как трудно овладеть научными знаниями, как не просто и не сразу раскрывается глубина многих художественных произведений; как бывает трудно поступать по совести, быть высокоморальным человеком. Постижение культуры требует постоянной работы ума и души. Это активный и никогда не прекращающийся процесс духовной деятельности.</w:t>
      </w:r>
    </w:p>
    <w:p w:rsidR="00DA3405" w:rsidRDefault="00DA3405" w:rsidP="00DA3405">
      <w:pPr>
        <w:pStyle w:val="a4"/>
        <w:spacing w:line="360" w:lineRule="auto"/>
        <w:jc w:val="both"/>
        <w:rPr>
          <w:rFonts w:ascii="Times New Roman" w:hAnsi="Times New Roman" w:cs="Times New Roman"/>
          <w:sz w:val="28"/>
          <w:szCs w:val="28"/>
        </w:rPr>
      </w:pPr>
      <w:r w:rsidRPr="00DA3405">
        <w:rPr>
          <w:rFonts w:ascii="Times New Roman" w:hAnsi="Times New Roman" w:cs="Times New Roman"/>
          <w:sz w:val="28"/>
          <w:szCs w:val="28"/>
        </w:rPr>
        <w:t>Антикультура примитивна и доступна. Для ее восприятия не нужны усилия. Она не требует высокого интеллектуального труда. В этом ее привлекательность для многих людей и причина ее распространенности: не надо думать, глубоко чувствовать. Все просто, ясно, доступно.</w:t>
      </w:r>
    </w:p>
    <w:p w:rsidR="00C61036" w:rsidRPr="00C61036" w:rsidRDefault="00C61036" w:rsidP="00C61036">
      <w:pPr>
        <w:pStyle w:val="a4"/>
        <w:spacing w:line="360" w:lineRule="auto"/>
        <w:jc w:val="both"/>
        <w:rPr>
          <w:rFonts w:ascii="Times New Roman" w:hAnsi="Times New Roman" w:cs="Times New Roman"/>
          <w:sz w:val="28"/>
          <w:szCs w:val="28"/>
        </w:rPr>
      </w:pPr>
      <w:r w:rsidRPr="00C61036">
        <w:rPr>
          <w:rFonts w:ascii="Times New Roman" w:hAnsi="Times New Roman" w:cs="Times New Roman"/>
          <w:sz w:val="28"/>
          <w:szCs w:val="28"/>
        </w:rPr>
        <w:lastRenderedPageBreak/>
        <w:t xml:space="preserve">Приобщение к культуре, делает человека духовно тоньше, душевно богаче, формирует понимание того, что в культуре могут быть разные подходы и возможны разные оценки. И твоя точка зрения – не единственная. Могут быть и другие. Глубинное постижение культуры формирует толерантность: терпимость по отношению к другому, отличающемуся от тебя. </w:t>
      </w:r>
    </w:p>
    <w:p w:rsidR="00C61036" w:rsidRPr="00C61036" w:rsidRDefault="00C61036" w:rsidP="00C61036">
      <w:pPr>
        <w:pStyle w:val="a4"/>
        <w:spacing w:line="360" w:lineRule="auto"/>
        <w:jc w:val="both"/>
        <w:rPr>
          <w:rFonts w:ascii="Times New Roman" w:hAnsi="Times New Roman" w:cs="Times New Roman"/>
          <w:sz w:val="28"/>
          <w:szCs w:val="28"/>
        </w:rPr>
      </w:pPr>
      <w:r w:rsidRPr="00C61036">
        <w:rPr>
          <w:rFonts w:ascii="Times New Roman" w:hAnsi="Times New Roman" w:cs="Times New Roman"/>
          <w:sz w:val="28"/>
          <w:szCs w:val="28"/>
        </w:rPr>
        <w:t xml:space="preserve">В противоположность </w:t>
      </w:r>
      <w:r w:rsidR="002F6EC7" w:rsidRPr="00C61036">
        <w:rPr>
          <w:rFonts w:ascii="Times New Roman" w:hAnsi="Times New Roman" w:cs="Times New Roman"/>
          <w:sz w:val="28"/>
          <w:szCs w:val="28"/>
        </w:rPr>
        <w:t>культуре, антикультура</w:t>
      </w:r>
      <w:r w:rsidRPr="00C61036">
        <w:rPr>
          <w:rFonts w:ascii="Times New Roman" w:hAnsi="Times New Roman" w:cs="Times New Roman"/>
          <w:sz w:val="28"/>
          <w:szCs w:val="28"/>
        </w:rPr>
        <w:t xml:space="preserve"> агрессивна, ее оценки однозначны и категоричны. Увидеть иначе, предположить возможность другого подхода, иной оценки человек, сформированный антикультурой, не может и не хочет.</w:t>
      </w:r>
    </w:p>
    <w:p w:rsidR="00DA3405" w:rsidRDefault="00C61036" w:rsidP="00C61036">
      <w:pPr>
        <w:pStyle w:val="a4"/>
        <w:spacing w:line="360" w:lineRule="auto"/>
        <w:jc w:val="both"/>
        <w:rPr>
          <w:rFonts w:ascii="Times New Roman" w:hAnsi="Times New Roman" w:cs="Times New Roman"/>
          <w:sz w:val="28"/>
          <w:szCs w:val="28"/>
        </w:rPr>
      </w:pPr>
      <w:r w:rsidRPr="00C61036">
        <w:rPr>
          <w:rFonts w:ascii="Times New Roman" w:hAnsi="Times New Roman" w:cs="Times New Roman"/>
          <w:sz w:val="28"/>
          <w:szCs w:val="28"/>
        </w:rPr>
        <w:t>Определяя сущность культуры, не следует забывать, что она создается людьми, для людей, что человек присутствует в ней и как ее творец, и как ее результат. Человек формируется под воздействием культуры того общества, в котором он живет. Но его труд, его деятельность, в свою очередь, создает и развивает культуру. И то, какую культуру выбирает, осваивает и создает человек, характеризует его личностные качества. Создание культуры включает в себя и производство самого человека.</w:t>
      </w:r>
    </w:p>
    <w:p w:rsidR="00DA3405" w:rsidRDefault="00DA3405" w:rsidP="00C61036">
      <w:pPr>
        <w:pStyle w:val="a4"/>
        <w:spacing w:line="360" w:lineRule="auto"/>
        <w:jc w:val="both"/>
        <w:rPr>
          <w:rFonts w:ascii="Times New Roman" w:hAnsi="Times New Roman" w:cs="Times New Roman"/>
          <w:sz w:val="28"/>
          <w:szCs w:val="28"/>
        </w:rPr>
      </w:pPr>
    </w:p>
    <w:p w:rsidR="00247372" w:rsidRDefault="00247372" w:rsidP="00891191">
      <w:pPr>
        <w:spacing w:line="360" w:lineRule="auto"/>
        <w:jc w:val="center"/>
        <w:rPr>
          <w:rFonts w:ascii="Times New Roman" w:hAnsi="Times New Roman" w:cs="Times New Roman"/>
          <w:b/>
          <w:sz w:val="32"/>
          <w:szCs w:val="32"/>
        </w:rPr>
      </w:pPr>
    </w:p>
    <w:p w:rsidR="00DA3405" w:rsidRPr="00891191" w:rsidRDefault="00C61036" w:rsidP="00891191">
      <w:pPr>
        <w:spacing w:line="360" w:lineRule="auto"/>
        <w:jc w:val="center"/>
        <w:rPr>
          <w:rFonts w:ascii="Times New Roman" w:hAnsi="Times New Roman" w:cs="Times New Roman"/>
          <w:b/>
          <w:sz w:val="32"/>
          <w:szCs w:val="32"/>
        </w:rPr>
      </w:pPr>
      <w:r w:rsidRPr="00891191">
        <w:rPr>
          <w:rFonts w:ascii="Times New Roman" w:hAnsi="Times New Roman" w:cs="Times New Roman"/>
          <w:b/>
          <w:sz w:val="32"/>
          <w:szCs w:val="32"/>
        </w:rPr>
        <w:t>2.2.</w:t>
      </w:r>
      <w:r w:rsidRPr="00891191">
        <w:rPr>
          <w:rFonts w:ascii="Times New Roman" w:hAnsi="Times New Roman" w:cs="Times New Roman"/>
          <w:b/>
          <w:sz w:val="32"/>
          <w:szCs w:val="32"/>
        </w:rPr>
        <w:tab/>
        <w:t>Понятие хореографии как искусства</w:t>
      </w:r>
    </w:p>
    <w:p w:rsidR="00757C8F" w:rsidRDefault="00C61036" w:rsidP="00C61036">
      <w:pPr>
        <w:spacing w:line="360" w:lineRule="auto"/>
        <w:rPr>
          <w:rFonts w:ascii="Times New Roman" w:hAnsi="Times New Roman" w:cs="Times New Roman"/>
          <w:sz w:val="28"/>
          <w:szCs w:val="28"/>
        </w:rPr>
      </w:pPr>
      <w:r w:rsidRPr="00C61036">
        <w:rPr>
          <w:rFonts w:ascii="Times New Roman" w:hAnsi="Times New Roman" w:cs="Times New Roman"/>
          <w:sz w:val="28"/>
          <w:szCs w:val="28"/>
        </w:rPr>
        <w:t>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гармоническое пластическое развитие.</w:t>
      </w:r>
    </w:p>
    <w:p w:rsidR="00C61036" w:rsidRPr="00C61036" w:rsidRDefault="00C61036" w:rsidP="00C61036">
      <w:pPr>
        <w:spacing w:line="360" w:lineRule="auto"/>
        <w:rPr>
          <w:rFonts w:ascii="Times New Roman" w:hAnsi="Times New Roman" w:cs="Times New Roman"/>
          <w:sz w:val="28"/>
          <w:szCs w:val="28"/>
        </w:rPr>
      </w:pPr>
      <w:r w:rsidRPr="00C61036">
        <w:rPr>
          <w:rFonts w:ascii="Times New Roman" w:hAnsi="Times New Roman" w:cs="Times New Roman"/>
          <w:sz w:val="28"/>
          <w:szCs w:val="28"/>
        </w:rPr>
        <w:t>Между тем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 посредством которого оно вовлекает в круг социальной жизни самые интимные и самые личные стороны нашего существа.</w:t>
      </w:r>
    </w:p>
    <w:p w:rsidR="00C61036" w:rsidRPr="00C61036" w:rsidRDefault="00C61036" w:rsidP="00C61036">
      <w:pPr>
        <w:spacing w:line="360" w:lineRule="auto"/>
        <w:rPr>
          <w:rFonts w:ascii="Times New Roman" w:hAnsi="Times New Roman" w:cs="Times New Roman"/>
          <w:sz w:val="28"/>
          <w:szCs w:val="28"/>
        </w:rPr>
      </w:pPr>
      <w:proofErr w:type="spellStart"/>
      <w:r w:rsidRPr="00C61036">
        <w:rPr>
          <w:rFonts w:ascii="Times New Roman" w:hAnsi="Times New Roman" w:cs="Times New Roman"/>
          <w:sz w:val="28"/>
          <w:szCs w:val="28"/>
        </w:rPr>
        <w:lastRenderedPageBreak/>
        <w:t>Синкретичность</w:t>
      </w:r>
      <w:proofErr w:type="spellEnd"/>
      <w:r w:rsidRPr="00C61036">
        <w:rPr>
          <w:rFonts w:ascii="Times New Roman" w:hAnsi="Times New Roman" w:cs="Times New Roman"/>
          <w:sz w:val="28"/>
          <w:szCs w:val="28"/>
        </w:rPr>
        <w:t xml:space="preserve">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 рук, грацию и выразительность. Занятия хореографией дают организму физическую нагрузку, равную сочетанию нескольких видов спорта.</w:t>
      </w:r>
    </w:p>
    <w:p w:rsidR="00005446" w:rsidRPr="00005446" w:rsidRDefault="00005446" w:rsidP="00005446">
      <w:pPr>
        <w:spacing w:line="360" w:lineRule="auto"/>
        <w:rPr>
          <w:rFonts w:ascii="Times New Roman" w:hAnsi="Times New Roman" w:cs="Times New Roman"/>
          <w:sz w:val="28"/>
          <w:szCs w:val="28"/>
        </w:rPr>
      </w:pPr>
      <w:r w:rsidRPr="00005446">
        <w:rPr>
          <w:rFonts w:ascii="Times New Roman" w:hAnsi="Times New Roman" w:cs="Times New Roman"/>
          <w:sz w:val="28"/>
          <w:szCs w:val="28"/>
        </w:rPr>
        <w:t>Занятия танцем формирует правильную осанку, прививают основы этикета и грамотной манеры поведения в обществе, дают представление об актерском мастерстве. Танец имеет огромное значение как средство воспитания национального самосознания. Получение сведений о танцах разных народов и различных эпох столь же необходимо, как изучение всемирной истории и этапов развития мировой художественной культуры, ибо каждый народ имеет свои, только ему присущие танцы, в которых отражены его душа, его история, его обычаи и характер.</w:t>
      </w:r>
    </w:p>
    <w:p w:rsidR="00757C8F" w:rsidRDefault="00005446" w:rsidP="00005446">
      <w:pPr>
        <w:spacing w:line="360" w:lineRule="auto"/>
        <w:rPr>
          <w:rFonts w:ascii="Times New Roman" w:hAnsi="Times New Roman" w:cs="Times New Roman"/>
          <w:sz w:val="28"/>
          <w:szCs w:val="28"/>
        </w:rPr>
      </w:pPr>
      <w:r w:rsidRPr="00005446">
        <w:rPr>
          <w:rFonts w:ascii="Times New Roman" w:hAnsi="Times New Roman" w:cs="Times New Roman"/>
          <w:sz w:val="28"/>
          <w:szCs w:val="28"/>
        </w:rPr>
        <w:t xml:space="preserve"> Изучение танцев своего народа должно стать такой же потребностью, как и изучение родного языка, мелодий, песен, традиций, ибо в этом заключены основы национального характера, этнической самобытности, выработанные в течение многих веков.</w:t>
      </w:r>
    </w:p>
    <w:p w:rsidR="00005446" w:rsidRDefault="00005446" w:rsidP="00005446">
      <w:pPr>
        <w:spacing w:line="360" w:lineRule="auto"/>
        <w:rPr>
          <w:rFonts w:ascii="Times New Roman" w:hAnsi="Times New Roman" w:cs="Times New Roman"/>
          <w:sz w:val="28"/>
          <w:szCs w:val="28"/>
        </w:rPr>
      </w:pPr>
      <w:r w:rsidRPr="00005446">
        <w:rPr>
          <w:rFonts w:ascii="Times New Roman" w:hAnsi="Times New Roman" w:cs="Times New Roman"/>
          <w:sz w:val="28"/>
          <w:szCs w:val="28"/>
        </w:rPr>
        <w:t>Первые свидетельства о зарождении искусства хореографии отсылают нас к глубокой давности, когда в доисторические сутки танец выполнял определенную ритуальную функцию. Эта тенденция имела свое продолжение и развитие в культурах Древних Египта и Греции, тогда как в Древнем Риме танец уже начинает восприниматься как зрелище.</w:t>
      </w:r>
      <w:r>
        <w:rPr>
          <w:rFonts w:ascii="Times New Roman" w:hAnsi="Times New Roman" w:cs="Times New Roman"/>
          <w:sz w:val="28"/>
          <w:szCs w:val="28"/>
        </w:rPr>
        <w:t xml:space="preserve"> </w:t>
      </w:r>
    </w:p>
    <w:p w:rsidR="00005446" w:rsidRPr="00005446" w:rsidRDefault="00005446" w:rsidP="00005446">
      <w:pPr>
        <w:spacing w:line="360" w:lineRule="auto"/>
        <w:rPr>
          <w:rFonts w:ascii="Times New Roman" w:hAnsi="Times New Roman" w:cs="Times New Roman"/>
          <w:sz w:val="28"/>
          <w:szCs w:val="28"/>
        </w:rPr>
      </w:pPr>
      <w:r w:rsidRPr="00005446">
        <w:rPr>
          <w:rFonts w:ascii="Times New Roman" w:hAnsi="Times New Roman" w:cs="Times New Roman"/>
          <w:sz w:val="28"/>
          <w:szCs w:val="28"/>
        </w:rPr>
        <w:t>Академией была разработана основная система классической хореографии и заложен фундамент балета (от фр. и лат. – танцую), который имеет свою жанровую структуру.</w:t>
      </w:r>
    </w:p>
    <w:p w:rsidR="00005446" w:rsidRDefault="00005446" w:rsidP="00005446">
      <w:pPr>
        <w:spacing w:line="360" w:lineRule="auto"/>
        <w:rPr>
          <w:rFonts w:ascii="Times New Roman" w:hAnsi="Times New Roman" w:cs="Times New Roman"/>
          <w:sz w:val="28"/>
          <w:szCs w:val="28"/>
        </w:rPr>
      </w:pPr>
      <w:r w:rsidRPr="00005446">
        <w:rPr>
          <w:rFonts w:ascii="Times New Roman" w:hAnsi="Times New Roman" w:cs="Times New Roman"/>
          <w:sz w:val="28"/>
          <w:szCs w:val="28"/>
        </w:rPr>
        <w:t>Хореография – это своеобразная метатеория балетного искусства, которое рядом с классическим и народно характерным танцем использует элементы пантомимы и тому подобное.</w:t>
      </w:r>
    </w:p>
    <w:p w:rsidR="00073338" w:rsidRDefault="00073338" w:rsidP="00005446">
      <w:pPr>
        <w:spacing w:line="360" w:lineRule="auto"/>
        <w:rPr>
          <w:rFonts w:ascii="Times New Roman" w:hAnsi="Times New Roman" w:cs="Times New Roman"/>
          <w:sz w:val="28"/>
          <w:szCs w:val="28"/>
        </w:rPr>
      </w:pPr>
    </w:p>
    <w:p w:rsidR="00073338" w:rsidRPr="00073338" w:rsidRDefault="00073338" w:rsidP="00073338">
      <w:pPr>
        <w:spacing w:line="360" w:lineRule="auto"/>
        <w:jc w:val="center"/>
        <w:rPr>
          <w:rFonts w:ascii="Times New Roman" w:hAnsi="Times New Roman" w:cs="Times New Roman"/>
          <w:b/>
          <w:sz w:val="32"/>
          <w:szCs w:val="32"/>
        </w:rPr>
      </w:pPr>
      <w:r w:rsidRPr="00073338">
        <w:rPr>
          <w:rFonts w:ascii="Times New Roman" w:hAnsi="Times New Roman" w:cs="Times New Roman"/>
          <w:b/>
          <w:sz w:val="32"/>
          <w:szCs w:val="32"/>
        </w:rPr>
        <w:lastRenderedPageBreak/>
        <w:t>2.3.</w:t>
      </w:r>
      <w:r w:rsidRPr="00073338">
        <w:rPr>
          <w:rFonts w:ascii="Times New Roman" w:hAnsi="Times New Roman" w:cs="Times New Roman"/>
          <w:b/>
          <w:sz w:val="32"/>
          <w:szCs w:val="32"/>
        </w:rPr>
        <w:tab/>
        <w:t>Место классического балета в культуре общества</w:t>
      </w:r>
    </w:p>
    <w:p w:rsidR="00757C8F" w:rsidRPr="00073338"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 xml:space="preserve">Балет есть часть общей хореографии, общего ликования, захватывающего отдельных людей, их </w:t>
      </w:r>
      <w:r w:rsidR="007C3B42" w:rsidRPr="00073338">
        <w:rPr>
          <w:rFonts w:ascii="Times New Roman" w:hAnsi="Times New Roman" w:cs="Times New Roman"/>
          <w:sz w:val="28"/>
          <w:szCs w:val="28"/>
        </w:rPr>
        <w:t>группы толпы</w:t>
      </w:r>
      <w:r w:rsidRPr="00073338">
        <w:rPr>
          <w:rFonts w:ascii="Times New Roman" w:hAnsi="Times New Roman" w:cs="Times New Roman"/>
          <w:sz w:val="28"/>
          <w:szCs w:val="28"/>
        </w:rPr>
        <w:t>. Орудием этого ликования является танец.</w:t>
      </w:r>
    </w:p>
    <w:p w:rsidR="00073338" w:rsidRPr="00073338"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 xml:space="preserve">Классический балет, не передавая ничего случайного и местного, применим повсюду у разных </w:t>
      </w:r>
      <w:r w:rsidR="007C3B42" w:rsidRPr="00073338">
        <w:rPr>
          <w:rFonts w:ascii="Times New Roman" w:hAnsi="Times New Roman" w:cs="Times New Roman"/>
          <w:sz w:val="28"/>
          <w:szCs w:val="28"/>
        </w:rPr>
        <w:t>народов и</w:t>
      </w:r>
      <w:r w:rsidRPr="00073338">
        <w:rPr>
          <w:rFonts w:ascii="Times New Roman" w:hAnsi="Times New Roman" w:cs="Times New Roman"/>
          <w:sz w:val="28"/>
          <w:szCs w:val="28"/>
        </w:rPr>
        <w:t xml:space="preserve"> имеет общечеловеческий характер. Нет русских классических танцев, как нет их и французских. Все классические танцы строятся по одним и тем же законам.</w:t>
      </w:r>
    </w:p>
    <w:p w:rsidR="00073338" w:rsidRPr="00073338"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Уже с середины XV века хореография начала завоевывать себе подобающее место во мнении общества. В сознании, что формы и движения человеческого тела обязательно передают душевное его настроение, к танцу стали предъявлять новые требования.</w:t>
      </w:r>
    </w:p>
    <w:p w:rsidR="00757C8F"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 xml:space="preserve"> Издавать звуки не означает петь. Точно также и всякий род бессмысленных, не регламентированных движений не признавались более танцами. Поняли, что «петь» не означает пение и что «танцевать» не есть танец, в благородном его смысле. Не всякий мог исполнить танец, танцевать же мог каждый.</w:t>
      </w:r>
      <w:r>
        <w:rPr>
          <w:rFonts w:ascii="Times New Roman" w:hAnsi="Times New Roman" w:cs="Times New Roman"/>
          <w:sz w:val="28"/>
          <w:szCs w:val="28"/>
        </w:rPr>
        <w:t xml:space="preserve"> </w:t>
      </w:r>
    </w:p>
    <w:p w:rsidR="00073338"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Лучшие творения русского балетного и мирового театра в своей поэтической основе несли то вечное и прекрасное, что олицетворяло собой мечту человечества. Это были любовь и верность, красота женщины, победа добра над злом, вера в прекрасное будущее.</w:t>
      </w:r>
    </w:p>
    <w:p w:rsidR="00073338" w:rsidRPr="00073338"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Для выражения этих высоко</w:t>
      </w:r>
      <w:r w:rsidR="007C3B42">
        <w:rPr>
          <w:rFonts w:ascii="Times New Roman" w:hAnsi="Times New Roman" w:cs="Times New Roman"/>
          <w:sz w:val="28"/>
          <w:szCs w:val="28"/>
        </w:rPr>
        <w:t xml:space="preserve"> </w:t>
      </w:r>
      <w:r w:rsidRPr="00073338">
        <w:rPr>
          <w:rFonts w:ascii="Times New Roman" w:hAnsi="Times New Roman" w:cs="Times New Roman"/>
          <w:sz w:val="28"/>
          <w:szCs w:val="28"/>
        </w:rPr>
        <w:t>поэтичных образов балетный театр разработал, накопил и отточил выразительные средства, адекватные этим повестям о прекрасном. Рядом с высокими достижениями балетной музыки они представляли собой органическое сочетание целесообразности красоты, понимаемой людьми, чья жизнь, борьба и победа были направлены на построение общества, где справедливость, доброта и красота станут всеобщим нравственным началом.</w:t>
      </w:r>
    </w:p>
    <w:p w:rsidR="00073338" w:rsidRPr="00073338"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 xml:space="preserve">А поняв и приняв главное в поэтике балета, поверив в него, зритель подсказал пути поисков нового: новых героев, новых историй, </w:t>
      </w:r>
      <w:r w:rsidR="007C3B42" w:rsidRPr="00073338">
        <w:rPr>
          <w:rFonts w:ascii="Times New Roman" w:hAnsi="Times New Roman" w:cs="Times New Roman"/>
          <w:sz w:val="28"/>
          <w:szCs w:val="28"/>
        </w:rPr>
        <w:t>новых средств</w:t>
      </w:r>
      <w:r w:rsidRPr="00073338">
        <w:rPr>
          <w:rFonts w:ascii="Times New Roman" w:hAnsi="Times New Roman" w:cs="Times New Roman"/>
          <w:sz w:val="28"/>
          <w:szCs w:val="28"/>
        </w:rPr>
        <w:t xml:space="preserve">. Все то прекрасное, </w:t>
      </w:r>
      <w:r w:rsidRPr="00073338">
        <w:rPr>
          <w:rFonts w:ascii="Times New Roman" w:hAnsi="Times New Roman" w:cs="Times New Roman"/>
          <w:sz w:val="28"/>
          <w:szCs w:val="28"/>
        </w:rPr>
        <w:lastRenderedPageBreak/>
        <w:t>что веками создавалось в обществе средством хореографического искусств, несет в себе до сих пор принципы воспитанного и культурного человека.</w:t>
      </w:r>
    </w:p>
    <w:p w:rsidR="00073338" w:rsidRPr="00073338"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 xml:space="preserve">Балет зародился в Италии в эпоху Возрождения (XVI в.) вначале как объединённая единым действием или настроением танцевальная сценка, эпизод в музыкальном представлении, опере. Заимствованный из Италии во Франции расцветает придворный балет как пышное торжественное зрелище. Музыкальную основу первых балетов («Комедийный балет королевы» </w:t>
      </w:r>
      <w:proofErr w:type="spellStart"/>
      <w:r w:rsidRPr="00073338">
        <w:rPr>
          <w:rFonts w:ascii="Times New Roman" w:hAnsi="Times New Roman" w:cs="Times New Roman"/>
          <w:sz w:val="28"/>
          <w:szCs w:val="28"/>
        </w:rPr>
        <w:t>Бальтазарини</w:t>
      </w:r>
      <w:proofErr w:type="spellEnd"/>
      <w:r w:rsidRPr="00073338">
        <w:rPr>
          <w:rFonts w:ascii="Times New Roman" w:hAnsi="Times New Roman" w:cs="Times New Roman"/>
          <w:sz w:val="28"/>
          <w:szCs w:val="28"/>
        </w:rPr>
        <w:t xml:space="preserve">, 1581) составляли народные и придворные танцы, входившие в старинную сюиту. </w:t>
      </w:r>
    </w:p>
    <w:p w:rsidR="00073338" w:rsidRPr="00073338" w:rsidRDefault="00073338" w:rsidP="00073338">
      <w:pPr>
        <w:spacing w:line="360" w:lineRule="auto"/>
        <w:jc w:val="both"/>
        <w:rPr>
          <w:rFonts w:ascii="Times New Roman" w:hAnsi="Times New Roman" w:cs="Times New Roman"/>
          <w:sz w:val="28"/>
          <w:szCs w:val="28"/>
        </w:rPr>
      </w:pPr>
      <w:r w:rsidRPr="00073338">
        <w:rPr>
          <w:rFonts w:ascii="Times New Roman" w:hAnsi="Times New Roman" w:cs="Times New Roman"/>
          <w:sz w:val="28"/>
          <w:szCs w:val="28"/>
        </w:rPr>
        <w:t xml:space="preserve">Во второй половине XVII века появляются новые театральные жанры, такие как комедия-балет, опера-балет, в которых значительное место отводится балетной музыке и делаются попытки её драматизировать. Но самостоятельным видом сценического искусства балет становится только во второй половине XVIII века благодаря реформам, осуществлённым французским балетмейстером Ж. Ж. </w:t>
      </w:r>
      <w:proofErr w:type="spellStart"/>
      <w:r w:rsidRPr="00073338">
        <w:rPr>
          <w:rFonts w:ascii="Times New Roman" w:hAnsi="Times New Roman" w:cs="Times New Roman"/>
          <w:sz w:val="28"/>
          <w:szCs w:val="28"/>
        </w:rPr>
        <w:t>Новером</w:t>
      </w:r>
      <w:proofErr w:type="spellEnd"/>
      <w:r w:rsidRPr="00073338">
        <w:rPr>
          <w:rFonts w:ascii="Times New Roman" w:hAnsi="Times New Roman" w:cs="Times New Roman"/>
          <w:sz w:val="28"/>
          <w:szCs w:val="28"/>
        </w:rPr>
        <w:t>.</w:t>
      </w:r>
    </w:p>
    <w:p w:rsidR="00757C8F" w:rsidRDefault="00073338" w:rsidP="00073338">
      <w:pPr>
        <w:spacing w:line="360" w:lineRule="auto"/>
        <w:rPr>
          <w:rFonts w:ascii="Times New Roman" w:hAnsi="Times New Roman" w:cs="Times New Roman"/>
          <w:sz w:val="28"/>
          <w:szCs w:val="28"/>
        </w:rPr>
      </w:pPr>
      <w:r w:rsidRPr="00073338">
        <w:rPr>
          <w:rFonts w:ascii="Times New Roman" w:hAnsi="Times New Roman" w:cs="Times New Roman"/>
          <w:sz w:val="28"/>
          <w:szCs w:val="28"/>
        </w:rPr>
        <w:t xml:space="preserve">История русского балета начинается с 1738 года. Именно тогда, благодаря прошению господина Ланде, появилась первая в России школа балетного искусства — известная ныне на весь мир Санкт-Петербургская Академия танца имени </w:t>
      </w:r>
      <w:proofErr w:type="spellStart"/>
      <w:r w:rsidRPr="00073338">
        <w:rPr>
          <w:rFonts w:ascii="Times New Roman" w:hAnsi="Times New Roman" w:cs="Times New Roman"/>
          <w:sz w:val="28"/>
          <w:szCs w:val="28"/>
        </w:rPr>
        <w:t>Агриппины</w:t>
      </w:r>
      <w:proofErr w:type="spellEnd"/>
      <w:r w:rsidRPr="00073338">
        <w:rPr>
          <w:rFonts w:ascii="Times New Roman" w:hAnsi="Times New Roman" w:cs="Times New Roman"/>
          <w:sz w:val="28"/>
          <w:szCs w:val="28"/>
        </w:rPr>
        <w:t xml:space="preserve"> Яковлевны Вагановой.</w:t>
      </w:r>
    </w:p>
    <w:p w:rsidR="00B61D82" w:rsidRDefault="00B61D82" w:rsidP="00073338">
      <w:pPr>
        <w:spacing w:line="360" w:lineRule="auto"/>
        <w:rPr>
          <w:rFonts w:ascii="Times New Roman" w:hAnsi="Times New Roman" w:cs="Times New Roman"/>
          <w:sz w:val="28"/>
          <w:szCs w:val="28"/>
        </w:rPr>
      </w:pPr>
    </w:p>
    <w:p w:rsidR="00B61D82" w:rsidRPr="00B61D82" w:rsidRDefault="00B61D82" w:rsidP="00B61D82">
      <w:pPr>
        <w:spacing w:line="360" w:lineRule="auto"/>
        <w:jc w:val="center"/>
        <w:rPr>
          <w:rFonts w:ascii="Times New Roman" w:hAnsi="Times New Roman" w:cs="Times New Roman"/>
          <w:b/>
          <w:sz w:val="32"/>
          <w:szCs w:val="32"/>
        </w:rPr>
      </w:pPr>
      <w:r w:rsidRPr="00B61D82">
        <w:rPr>
          <w:rFonts w:ascii="Times New Roman" w:hAnsi="Times New Roman" w:cs="Times New Roman"/>
          <w:b/>
          <w:sz w:val="32"/>
          <w:szCs w:val="32"/>
        </w:rPr>
        <w:t>2.4.</w:t>
      </w:r>
      <w:r w:rsidRPr="00B61D82">
        <w:rPr>
          <w:rFonts w:ascii="Times New Roman" w:hAnsi="Times New Roman" w:cs="Times New Roman"/>
          <w:b/>
          <w:sz w:val="32"/>
          <w:szCs w:val="32"/>
        </w:rPr>
        <w:tab/>
        <w:t>Роль народного танца и его традиций в культуре общества</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 xml:space="preserve">Профессиональный классический балет вырос на основе народного танцевального искусства. Народные танцы жанрово разнообразны, очень богаты темами и сюжетами, отличаются друг от друга не только в разных странах, но и в разных краях, областях. Балетмейстер всегда обращались к народному творчеству, отыскивая в нем новые сюжеты, обогащая хореографическое искусство народными мелодиями, ритмами, своеобразными танцевальными композициями, яркими художественными образами. </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lastRenderedPageBreak/>
        <w:t>Народный танец, один из древнейших видов народного искусства, складывался и развивался под влиянием географических, исторических и социальных условий жизни. Он конкретно выражает стиль и манеру исполнения каждого народа и неразрывно связан с другими видами искусства, главным образом с музыкой.</w:t>
      </w:r>
    </w:p>
    <w:p w:rsidR="00757C8F"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 xml:space="preserve">Народный танец – результат коллективного творчества. Переходя от исполнителя к исполнителю, из поколения в поколение, из одной местности в другую, он обогащается, достигая в ряде случаев высокого художественного уровня, виртуозной техники. У каждого народа сложились свои танцевальные традиции, пластический язык, особая координация движений, приемы соотношения </w:t>
      </w:r>
      <w:r w:rsidR="007C52BA" w:rsidRPr="00B61D82">
        <w:rPr>
          <w:rFonts w:ascii="Times New Roman" w:hAnsi="Times New Roman" w:cs="Times New Roman"/>
          <w:sz w:val="28"/>
          <w:szCs w:val="28"/>
        </w:rPr>
        <w:t>движения с</w:t>
      </w:r>
      <w:r w:rsidRPr="00B61D82">
        <w:rPr>
          <w:rFonts w:ascii="Times New Roman" w:hAnsi="Times New Roman" w:cs="Times New Roman"/>
          <w:sz w:val="28"/>
          <w:szCs w:val="28"/>
        </w:rPr>
        <w:t xml:space="preserve"> музыкой.</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 xml:space="preserve">В 1935 году в марте в Москве был открыт Театр народного творчества, который дал возможность приобщиться к хореографическому искусству и стать танцорами многим людям. Осенью 1936 года состоялся первый фестиваль народного танца, а в феврале 1937 года был организован Ансамбль народного танца СССР под руководством </w:t>
      </w:r>
      <w:proofErr w:type="spellStart"/>
      <w:r w:rsidRPr="00B61D82">
        <w:rPr>
          <w:rFonts w:ascii="Times New Roman" w:hAnsi="Times New Roman" w:cs="Times New Roman"/>
          <w:sz w:val="28"/>
          <w:szCs w:val="28"/>
        </w:rPr>
        <w:t>И.А.Моисеева</w:t>
      </w:r>
      <w:proofErr w:type="spellEnd"/>
      <w:r w:rsidRPr="00B61D82">
        <w:rPr>
          <w:rFonts w:ascii="Times New Roman" w:hAnsi="Times New Roman" w:cs="Times New Roman"/>
          <w:sz w:val="28"/>
          <w:szCs w:val="28"/>
        </w:rPr>
        <w:t>. Спустя год, в 1938 году была создана танцевальная группа при Государственном руководством народном хоре им. Пятницкого.</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Именно народные танцы обладают необходимым потенциалом для развития нравственно-эстетического воспитания детей школьного возраста. На сегодняшний день естественна значимость народного танца в духовной жизни подрастающего поколения, расширился диапазон его эмоционального воздействия на ребенка. Ребенок всеобъемлюще воспринимает искусство и окружающий мир, в этом заключается значимость народного танца в духовной жизни ребенка.</w:t>
      </w:r>
    </w:p>
    <w:p w:rsid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Народный танец имеет огромное значение, в том числе, и как средство воспитания национального самосознания. Получение сведений о танцах разных народов и различных эпох также необходимо, как и изучение грамоты и математики. В этом и заключается основа национального характера, любовь к своему краю, своей родине.</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lastRenderedPageBreak/>
        <w:t>Изучение народного танцевального творчества надо начинать с постижения того, что глубоко свойственно народу, в чем он существеннее всего воплощает образ своей жизни, свои чувства, способ мышления, отношение к труду, к природе и т.д.</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Народный танец, который дошел до нас, волнует и сегодня своей красотой, заставляет гордиться дарованием его безымянных творцов, создавших великое, пронизанное оптимизмом искусство. Красочный и жизнерадостный, тесно связанный с народным творчеством в целом, свободный от жестких норм и канонов, он являет собой замечательное достижение культуры, предмет пристального изучения современных исследователей.</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Народный танец имеет свои характерные черты, связанные с этапами развития национальной культуры, а также с особенностями культуры края, где он формировался и развивался.</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Народный танец прошел сложный путь творческого развития: каждая историческая эпоха находила свое отображение в пластике, в воплощении сюжетов и идейно-художественных замыслов его создателей и исполнителей.</w:t>
      </w:r>
    </w:p>
    <w:p w:rsid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Главным «поставщиком» образцов народных танцев всегда была деревня. Весь уклад жизни с ее неторопливым течением, ритмичностью труда и быта, установившимся круговоротом дней, месяцев, времен года определял относительную устойчивость психологии, художественного вкуса, характер произведений народного творчества.</w:t>
      </w:r>
    </w:p>
    <w:p w:rsidR="00B61D82" w:rsidRPr="00B61D82"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Яркой чертой народного танца является выразительность. Человек танцует всегда с душой, окрашивая каждый жест, движение своим настроением, внутренним состоянием и отношением. Танцующий всегда наполнен, образно, эмоционально, живо он раскрывает особенности собственной натуры и ту идею, которую хочет донести.</w:t>
      </w:r>
    </w:p>
    <w:p w:rsidR="00753510" w:rsidRDefault="00B61D82" w:rsidP="00B61D82">
      <w:pPr>
        <w:spacing w:line="360" w:lineRule="auto"/>
        <w:rPr>
          <w:rFonts w:ascii="Times New Roman" w:hAnsi="Times New Roman" w:cs="Times New Roman"/>
          <w:sz w:val="28"/>
          <w:szCs w:val="28"/>
        </w:rPr>
      </w:pPr>
      <w:r w:rsidRPr="00B61D82">
        <w:rPr>
          <w:rFonts w:ascii="Times New Roman" w:hAnsi="Times New Roman" w:cs="Times New Roman"/>
          <w:sz w:val="28"/>
          <w:szCs w:val="28"/>
        </w:rPr>
        <w:t xml:space="preserve">Таким образом, отражая жизнь в танце, народ делает широкие обобщения, создает типические собирательные образы и преподносит их в опоэтизированной художественной форме. Он чувствует специфику танцевального искусства, понимает, что нельзя обычными средствами передать в танце частный случай, </w:t>
      </w:r>
      <w:r w:rsidRPr="00B61D82">
        <w:rPr>
          <w:rFonts w:ascii="Times New Roman" w:hAnsi="Times New Roman" w:cs="Times New Roman"/>
          <w:sz w:val="28"/>
          <w:szCs w:val="28"/>
        </w:rPr>
        <w:lastRenderedPageBreak/>
        <w:t>показать отдельный бытовой факт: танец сейчас же исчезнет как произведение искусства и превратится в натуралистическую имитацию жизни.</w:t>
      </w:r>
    </w:p>
    <w:p w:rsidR="00753510" w:rsidRDefault="00753510" w:rsidP="00B61D82">
      <w:pPr>
        <w:spacing w:line="360" w:lineRule="auto"/>
        <w:rPr>
          <w:rFonts w:ascii="Times New Roman" w:hAnsi="Times New Roman" w:cs="Times New Roman"/>
          <w:sz w:val="28"/>
          <w:szCs w:val="28"/>
        </w:rPr>
      </w:pPr>
    </w:p>
    <w:p w:rsidR="00753510" w:rsidRDefault="00753510" w:rsidP="00B61D82">
      <w:pPr>
        <w:spacing w:line="360" w:lineRule="auto"/>
        <w:rPr>
          <w:rFonts w:ascii="Times New Roman" w:hAnsi="Times New Roman" w:cs="Times New Roman"/>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2D5E36" w:rsidRDefault="002D5E36" w:rsidP="007A0E27">
      <w:pPr>
        <w:spacing w:line="360" w:lineRule="auto"/>
        <w:rPr>
          <w:rFonts w:ascii="Times New Roman" w:hAnsi="Times New Roman" w:cs="Times New Roman"/>
          <w:b/>
          <w:sz w:val="28"/>
          <w:szCs w:val="28"/>
        </w:rPr>
      </w:pPr>
    </w:p>
    <w:p w:rsidR="00B23110" w:rsidRDefault="00B23110" w:rsidP="007A0E27">
      <w:pPr>
        <w:spacing w:line="360" w:lineRule="auto"/>
        <w:rPr>
          <w:rFonts w:ascii="Times New Roman" w:hAnsi="Times New Roman" w:cs="Times New Roman"/>
          <w:b/>
          <w:sz w:val="28"/>
          <w:szCs w:val="28"/>
        </w:rPr>
      </w:pPr>
    </w:p>
    <w:p w:rsidR="00B23110" w:rsidRDefault="00B23110" w:rsidP="007A0E27">
      <w:pPr>
        <w:spacing w:line="360" w:lineRule="auto"/>
        <w:rPr>
          <w:rFonts w:ascii="Times New Roman" w:hAnsi="Times New Roman" w:cs="Times New Roman"/>
          <w:b/>
          <w:sz w:val="28"/>
          <w:szCs w:val="28"/>
        </w:rPr>
      </w:pPr>
    </w:p>
    <w:p w:rsidR="00B23110" w:rsidRDefault="00B23110" w:rsidP="007A0E27">
      <w:pPr>
        <w:spacing w:line="360" w:lineRule="auto"/>
        <w:rPr>
          <w:rFonts w:ascii="Times New Roman" w:hAnsi="Times New Roman" w:cs="Times New Roman"/>
          <w:b/>
          <w:sz w:val="28"/>
          <w:szCs w:val="28"/>
        </w:rPr>
      </w:pPr>
    </w:p>
    <w:p w:rsidR="00753510" w:rsidRPr="00753510" w:rsidRDefault="00753510" w:rsidP="007A0E27">
      <w:pPr>
        <w:spacing w:line="360" w:lineRule="auto"/>
        <w:rPr>
          <w:rFonts w:ascii="Times New Roman" w:hAnsi="Times New Roman" w:cs="Times New Roman"/>
          <w:b/>
          <w:sz w:val="28"/>
          <w:szCs w:val="28"/>
        </w:rPr>
      </w:pPr>
      <w:r w:rsidRPr="00753510">
        <w:rPr>
          <w:rFonts w:ascii="Times New Roman" w:hAnsi="Times New Roman" w:cs="Times New Roman"/>
          <w:b/>
          <w:sz w:val="28"/>
          <w:szCs w:val="28"/>
        </w:rPr>
        <w:lastRenderedPageBreak/>
        <w:t xml:space="preserve">ГЛАВА 2. </w:t>
      </w:r>
      <w:r w:rsidR="007C52BA" w:rsidRPr="00753510">
        <w:rPr>
          <w:rFonts w:ascii="Times New Roman" w:hAnsi="Times New Roman" w:cs="Times New Roman"/>
          <w:b/>
          <w:sz w:val="28"/>
          <w:szCs w:val="28"/>
        </w:rPr>
        <w:t>МЕТОДЫ РЕШЕНИЯ</w:t>
      </w:r>
      <w:r w:rsidRPr="00753510">
        <w:rPr>
          <w:rFonts w:ascii="Times New Roman" w:hAnsi="Times New Roman" w:cs="Times New Roman"/>
          <w:b/>
          <w:sz w:val="28"/>
          <w:szCs w:val="28"/>
        </w:rPr>
        <w:t xml:space="preserve"> ПРОБЛЕМЫ НЕХВАТКИ ЭСТЕТИЧЕСКОЙ </w:t>
      </w:r>
      <w:r w:rsidR="007C52BA" w:rsidRPr="00753510">
        <w:rPr>
          <w:rFonts w:ascii="Times New Roman" w:hAnsi="Times New Roman" w:cs="Times New Roman"/>
          <w:b/>
          <w:sz w:val="28"/>
          <w:szCs w:val="28"/>
        </w:rPr>
        <w:t>КУЛЬТУРЫ ШКОЛЬНИКОВ</w:t>
      </w:r>
    </w:p>
    <w:p w:rsidR="00753510" w:rsidRDefault="00753510" w:rsidP="00753510">
      <w:pPr>
        <w:spacing w:line="360" w:lineRule="auto"/>
        <w:rPr>
          <w:rFonts w:ascii="Times New Roman" w:hAnsi="Times New Roman" w:cs="Times New Roman"/>
          <w:b/>
          <w:sz w:val="28"/>
          <w:szCs w:val="28"/>
        </w:rPr>
      </w:pPr>
      <w:r w:rsidRPr="00753510">
        <w:rPr>
          <w:rFonts w:ascii="Times New Roman" w:hAnsi="Times New Roman" w:cs="Times New Roman"/>
          <w:b/>
          <w:sz w:val="28"/>
          <w:szCs w:val="28"/>
        </w:rPr>
        <w:t>2.1 Проблемы нравственно</w:t>
      </w:r>
      <w:r w:rsidR="00F34DA1">
        <w:rPr>
          <w:rFonts w:ascii="Times New Roman" w:hAnsi="Times New Roman" w:cs="Times New Roman"/>
          <w:b/>
          <w:sz w:val="28"/>
          <w:szCs w:val="28"/>
        </w:rPr>
        <w:t>-эстетического воспитания детей.</w:t>
      </w:r>
    </w:p>
    <w:p w:rsidR="00F34DA1" w:rsidRDefault="00F34DA1" w:rsidP="00753510">
      <w:pPr>
        <w:spacing w:line="360" w:lineRule="auto"/>
        <w:rPr>
          <w:rFonts w:ascii="Times New Roman" w:hAnsi="Times New Roman" w:cs="Times New Roman"/>
          <w:sz w:val="28"/>
          <w:szCs w:val="28"/>
        </w:rPr>
      </w:pPr>
      <w:r w:rsidRPr="00F34DA1">
        <w:rPr>
          <w:rFonts w:ascii="Times New Roman" w:hAnsi="Times New Roman" w:cs="Times New Roman"/>
          <w:sz w:val="28"/>
          <w:szCs w:val="28"/>
        </w:rPr>
        <w:t>Мною проводилась анкета</w:t>
      </w:r>
      <w:r>
        <w:rPr>
          <w:rFonts w:ascii="Times New Roman" w:hAnsi="Times New Roman" w:cs="Times New Roman"/>
          <w:sz w:val="28"/>
          <w:szCs w:val="28"/>
        </w:rPr>
        <w:t xml:space="preserve"> на знание культуры и литературы среди школьников средней и старшей школы</w:t>
      </w:r>
      <w:r w:rsidR="00A01367">
        <w:rPr>
          <w:rFonts w:ascii="Times New Roman" w:hAnsi="Times New Roman" w:cs="Times New Roman"/>
          <w:sz w:val="28"/>
          <w:szCs w:val="28"/>
        </w:rPr>
        <w:t>, где приняло участие 72 опрошенных</w:t>
      </w:r>
      <w:r>
        <w:rPr>
          <w:rFonts w:ascii="Times New Roman" w:hAnsi="Times New Roman" w:cs="Times New Roman"/>
          <w:sz w:val="28"/>
          <w:szCs w:val="28"/>
        </w:rPr>
        <w:t>, из чего мы получили следующие ответы:</w:t>
      </w:r>
    </w:p>
    <w:p w:rsidR="00F34DA1" w:rsidRDefault="00F34DA1" w:rsidP="00753510">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3493" w:rsidRDefault="000B3493" w:rsidP="00753510">
      <w:pPr>
        <w:spacing w:line="360" w:lineRule="auto"/>
        <w:rPr>
          <w:rFonts w:ascii="Times New Roman" w:hAnsi="Times New Roman" w:cs="Times New Roman"/>
          <w:sz w:val="28"/>
          <w:szCs w:val="28"/>
        </w:rPr>
      </w:pPr>
    </w:p>
    <w:p w:rsidR="000B3493" w:rsidRDefault="000B3493" w:rsidP="00753510">
      <w:pPr>
        <w:spacing w:line="360" w:lineRule="auto"/>
        <w:rPr>
          <w:rFonts w:ascii="Times New Roman" w:hAnsi="Times New Roman" w:cs="Times New Roman"/>
          <w:sz w:val="28"/>
          <w:szCs w:val="28"/>
        </w:rPr>
      </w:pPr>
    </w:p>
    <w:p w:rsidR="000B3493" w:rsidRDefault="000B3493" w:rsidP="00753510">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3493" w:rsidRDefault="000B3493" w:rsidP="00753510">
      <w:pPr>
        <w:spacing w:line="360" w:lineRule="auto"/>
        <w:rPr>
          <w:rFonts w:ascii="Times New Roman" w:hAnsi="Times New Roman" w:cs="Times New Roman"/>
          <w:sz w:val="28"/>
          <w:szCs w:val="28"/>
        </w:rPr>
      </w:pPr>
    </w:p>
    <w:p w:rsidR="000B3493" w:rsidRDefault="000B3493" w:rsidP="00753510">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3493" w:rsidRDefault="000B3493" w:rsidP="00753510">
      <w:pPr>
        <w:spacing w:line="360" w:lineRule="auto"/>
        <w:rPr>
          <w:rFonts w:ascii="Times New Roman" w:hAnsi="Times New Roman" w:cs="Times New Roman"/>
          <w:sz w:val="28"/>
          <w:szCs w:val="28"/>
        </w:rPr>
      </w:pPr>
    </w:p>
    <w:p w:rsidR="000B3493" w:rsidRDefault="000B3493" w:rsidP="00753510">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3493" w:rsidRDefault="000B3493" w:rsidP="00753510">
      <w:pPr>
        <w:spacing w:line="360" w:lineRule="auto"/>
        <w:rPr>
          <w:rFonts w:ascii="Times New Roman" w:hAnsi="Times New Roman" w:cs="Times New Roman"/>
          <w:sz w:val="28"/>
          <w:szCs w:val="28"/>
        </w:rPr>
      </w:pPr>
    </w:p>
    <w:p w:rsidR="000B3493" w:rsidRDefault="000B3493" w:rsidP="00753510">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2478" w:rsidRPr="00F34DA1" w:rsidRDefault="00172478" w:rsidP="00753510">
      <w:pPr>
        <w:spacing w:line="360" w:lineRule="auto"/>
        <w:rPr>
          <w:rFonts w:ascii="Times New Roman" w:hAnsi="Times New Roman" w:cs="Times New Roman"/>
          <w:sz w:val="28"/>
          <w:szCs w:val="28"/>
        </w:rPr>
      </w:pPr>
      <w:r>
        <w:rPr>
          <w:rFonts w:ascii="Times New Roman" w:hAnsi="Times New Roman" w:cs="Times New Roman"/>
          <w:sz w:val="28"/>
          <w:szCs w:val="28"/>
        </w:rPr>
        <w:t>Изучив ответы и подведя итоги, мы можем сделать вывод о том, что школьники средней и старшей школы плохо владеют знаниями культуры и литературы.</w:t>
      </w:r>
    </w:p>
    <w:p w:rsidR="00753510" w:rsidRPr="00753510" w:rsidRDefault="00272474" w:rsidP="00753510">
      <w:pPr>
        <w:spacing w:line="360" w:lineRule="auto"/>
        <w:rPr>
          <w:rFonts w:ascii="Times New Roman" w:hAnsi="Times New Roman" w:cs="Times New Roman"/>
          <w:sz w:val="28"/>
          <w:szCs w:val="28"/>
        </w:rPr>
      </w:pPr>
      <w:r>
        <w:rPr>
          <w:rFonts w:ascii="Times New Roman" w:hAnsi="Times New Roman" w:cs="Times New Roman"/>
          <w:sz w:val="28"/>
          <w:szCs w:val="28"/>
        </w:rPr>
        <w:t>В данном</w:t>
      </w:r>
      <w:r w:rsidR="00753510" w:rsidRPr="00272474">
        <w:rPr>
          <w:rFonts w:ascii="Times New Roman" w:hAnsi="Times New Roman" w:cs="Times New Roman"/>
          <w:sz w:val="28"/>
          <w:szCs w:val="28"/>
        </w:rPr>
        <w:t xml:space="preserve"> </w:t>
      </w:r>
      <w:r w:rsidRPr="00272474">
        <w:rPr>
          <w:rFonts w:ascii="Times New Roman" w:hAnsi="Times New Roman" w:cs="Times New Roman"/>
          <w:sz w:val="28"/>
          <w:szCs w:val="28"/>
        </w:rPr>
        <w:t>проекте</w:t>
      </w:r>
      <w:r w:rsidR="00753510" w:rsidRPr="00272474">
        <w:rPr>
          <w:rFonts w:ascii="Times New Roman" w:hAnsi="Times New Roman" w:cs="Times New Roman"/>
          <w:sz w:val="28"/>
          <w:szCs w:val="28"/>
        </w:rPr>
        <w:t xml:space="preserve"> </w:t>
      </w:r>
      <w:r w:rsidR="00753510" w:rsidRPr="00753510">
        <w:rPr>
          <w:rFonts w:ascii="Times New Roman" w:hAnsi="Times New Roman" w:cs="Times New Roman"/>
          <w:sz w:val="28"/>
          <w:szCs w:val="28"/>
        </w:rPr>
        <w:t xml:space="preserve">мною проводились общие опросы по классам для расстановки границ в проблеме нехватки эстетической культуры школьников.  В качестве примера рассматривались ответы учащихся </w:t>
      </w:r>
      <w:r w:rsidR="00BD6524">
        <w:rPr>
          <w:rFonts w:ascii="Times New Roman" w:hAnsi="Times New Roman" w:cs="Times New Roman"/>
          <w:sz w:val="28"/>
          <w:szCs w:val="28"/>
        </w:rPr>
        <w:t>2</w:t>
      </w:r>
      <w:r w:rsidR="00753510" w:rsidRPr="00753510">
        <w:rPr>
          <w:rFonts w:ascii="Times New Roman" w:hAnsi="Times New Roman" w:cs="Times New Roman"/>
          <w:sz w:val="28"/>
          <w:szCs w:val="28"/>
        </w:rPr>
        <w:t>, 4 и 5 классов.</w:t>
      </w:r>
    </w:p>
    <w:p w:rsidR="00753510" w:rsidRPr="00753510" w:rsidRDefault="00753510" w:rsidP="00753510">
      <w:pPr>
        <w:spacing w:line="360" w:lineRule="auto"/>
        <w:rPr>
          <w:rFonts w:ascii="Times New Roman" w:hAnsi="Times New Roman" w:cs="Times New Roman"/>
          <w:sz w:val="28"/>
          <w:szCs w:val="28"/>
        </w:rPr>
      </w:pPr>
      <w:r w:rsidRPr="00753510">
        <w:rPr>
          <w:rFonts w:ascii="Times New Roman" w:hAnsi="Times New Roman" w:cs="Times New Roman"/>
          <w:sz w:val="28"/>
          <w:szCs w:val="28"/>
        </w:rPr>
        <w:lastRenderedPageBreak/>
        <w:t>В</w:t>
      </w:r>
      <w:r w:rsidR="00BD6524">
        <w:rPr>
          <w:rFonts w:ascii="Times New Roman" w:hAnsi="Times New Roman" w:cs="Times New Roman"/>
          <w:sz w:val="28"/>
          <w:szCs w:val="28"/>
        </w:rPr>
        <w:t>о 2</w:t>
      </w:r>
      <w:r w:rsidRPr="00753510">
        <w:rPr>
          <w:rFonts w:ascii="Times New Roman" w:hAnsi="Times New Roman" w:cs="Times New Roman"/>
          <w:sz w:val="28"/>
          <w:szCs w:val="28"/>
        </w:rPr>
        <w:t>-ом классе фамилию Чайковского не знает никто, зато в 5 классе на этот вопрос ответили правильно 16 человек из 20. В 4-ом классе на этот вопрос ответили все. Можно предположить, что в школе за время учебы в начальной школе все-таки рассказывают о великих композиторах. Проанализируем знания более конкретно.</w:t>
      </w:r>
    </w:p>
    <w:p w:rsidR="00753510" w:rsidRDefault="00753510" w:rsidP="00753510">
      <w:pPr>
        <w:spacing w:line="360" w:lineRule="auto"/>
        <w:rPr>
          <w:rFonts w:ascii="Times New Roman" w:hAnsi="Times New Roman" w:cs="Times New Roman"/>
          <w:sz w:val="28"/>
          <w:szCs w:val="28"/>
        </w:rPr>
      </w:pPr>
      <w:r w:rsidRPr="00753510">
        <w:rPr>
          <w:rFonts w:ascii="Times New Roman" w:hAnsi="Times New Roman" w:cs="Times New Roman"/>
          <w:sz w:val="28"/>
          <w:szCs w:val="28"/>
        </w:rPr>
        <w:t>Таким образом, были заданы вопросы по другим областям знаний:</w:t>
      </w:r>
    </w:p>
    <w:p w:rsidR="00753510" w:rsidRDefault="00753510" w:rsidP="00753510">
      <w:pPr>
        <w:spacing w:line="360" w:lineRule="auto"/>
        <w:rPr>
          <w:rFonts w:ascii="Times New Roman" w:hAnsi="Times New Roman" w:cs="Times New Roman"/>
          <w:sz w:val="28"/>
          <w:szCs w:val="28"/>
        </w:rPr>
      </w:pPr>
    </w:p>
    <w:tbl>
      <w:tblPr>
        <w:tblStyle w:val="ac"/>
        <w:tblW w:w="0" w:type="auto"/>
        <w:tblLook w:val="04A0" w:firstRow="1" w:lastRow="0" w:firstColumn="1" w:lastColumn="0" w:noHBand="0" w:noVBand="1"/>
      </w:tblPr>
      <w:tblGrid>
        <w:gridCol w:w="2689"/>
        <w:gridCol w:w="1275"/>
        <w:gridCol w:w="1843"/>
        <w:gridCol w:w="2835"/>
      </w:tblGrid>
      <w:tr w:rsidR="00753510" w:rsidTr="00753510">
        <w:tc>
          <w:tcPr>
            <w:tcW w:w="2689" w:type="dxa"/>
          </w:tcPr>
          <w:p w:rsidR="00753510" w:rsidRPr="00BD6524" w:rsidRDefault="00753510" w:rsidP="00753510">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Вопрос</w:t>
            </w:r>
          </w:p>
          <w:p w:rsidR="00753510" w:rsidRPr="00BD6524" w:rsidRDefault="00753510" w:rsidP="00753510">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«Кто такой (</w:t>
            </w:r>
            <w:proofErr w:type="spellStart"/>
            <w:r w:rsidRPr="00BD6524">
              <w:rPr>
                <w:rFonts w:ascii="Times New Roman" w:hAnsi="Times New Roman" w:cs="Times New Roman"/>
                <w:b/>
                <w:sz w:val="28"/>
                <w:szCs w:val="28"/>
              </w:rPr>
              <w:t>ая</w:t>
            </w:r>
            <w:proofErr w:type="spellEnd"/>
            <w:r w:rsidRPr="00BD6524">
              <w:rPr>
                <w:rFonts w:ascii="Times New Roman" w:hAnsi="Times New Roman" w:cs="Times New Roman"/>
                <w:b/>
                <w:sz w:val="28"/>
                <w:szCs w:val="28"/>
              </w:rPr>
              <w:t>)…?»</w:t>
            </w:r>
          </w:p>
        </w:tc>
        <w:tc>
          <w:tcPr>
            <w:tcW w:w="1275" w:type="dxa"/>
          </w:tcPr>
          <w:p w:rsidR="00753510" w:rsidRPr="00BD6524" w:rsidRDefault="00753510" w:rsidP="00753510">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Класс</w:t>
            </w:r>
          </w:p>
        </w:tc>
        <w:tc>
          <w:tcPr>
            <w:tcW w:w="1843" w:type="dxa"/>
          </w:tcPr>
          <w:p w:rsidR="00753510" w:rsidRPr="00BD6524" w:rsidRDefault="00753510" w:rsidP="00753510">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Количество человек всего</w:t>
            </w:r>
          </w:p>
        </w:tc>
        <w:tc>
          <w:tcPr>
            <w:tcW w:w="2835" w:type="dxa"/>
          </w:tcPr>
          <w:p w:rsidR="00753510" w:rsidRPr="00BD6524" w:rsidRDefault="00753510" w:rsidP="00753510">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Количество человек, ответивших правильно на вопрос</w:t>
            </w:r>
          </w:p>
        </w:tc>
      </w:tr>
      <w:tr w:rsidR="00753510" w:rsidTr="00753510">
        <w:tc>
          <w:tcPr>
            <w:tcW w:w="2689" w:type="dxa"/>
          </w:tcPr>
          <w:p w:rsidR="00753510" w:rsidRDefault="00753510" w:rsidP="00753510">
            <w:pPr>
              <w:spacing w:line="360" w:lineRule="auto"/>
              <w:rPr>
                <w:rFonts w:ascii="Times New Roman" w:hAnsi="Times New Roman" w:cs="Times New Roman"/>
                <w:sz w:val="28"/>
                <w:szCs w:val="28"/>
              </w:rPr>
            </w:pPr>
            <w:r>
              <w:rPr>
                <w:rFonts w:ascii="Times New Roman" w:hAnsi="Times New Roman" w:cs="Times New Roman"/>
                <w:sz w:val="28"/>
                <w:szCs w:val="28"/>
              </w:rPr>
              <w:t xml:space="preserve">Майя Плисецкая </w:t>
            </w: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83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53510" w:rsidTr="00753510">
        <w:tc>
          <w:tcPr>
            <w:tcW w:w="2689" w:type="dxa"/>
          </w:tcPr>
          <w:p w:rsidR="00753510" w:rsidRDefault="00753510" w:rsidP="00753510">
            <w:pPr>
              <w:spacing w:line="360" w:lineRule="auto"/>
              <w:rPr>
                <w:rFonts w:ascii="Times New Roman" w:hAnsi="Times New Roman" w:cs="Times New Roman"/>
                <w:sz w:val="28"/>
                <w:szCs w:val="28"/>
              </w:rPr>
            </w:pP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83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53510" w:rsidTr="00753510">
        <w:tc>
          <w:tcPr>
            <w:tcW w:w="2689" w:type="dxa"/>
          </w:tcPr>
          <w:p w:rsidR="00753510" w:rsidRDefault="00753510" w:rsidP="00753510">
            <w:pPr>
              <w:spacing w:line="360" w:lineRule="auto"/>
              <w:rPr>
                <w:rFonts w:ascii="Times New Roman" w:hAnsi="Times New Roman" w:cs="Times New Roman"/>
                <w:sz w:val="28"/>
                <w:szCs w:val="28"/>
              </w:rPr>
            </w:pP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83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53510" w:rsidTr="00753510">
        <w:trPr>
          <w:trHeight w:val="487"/>
        </w:trPr>
        <w:tc>
          <w:tcPr>
            <w:tcW w:w="2689" w:type="dxa"/>
          </w:tcPr>
          <w:p w:rsidR="00753510" w:rsidRDefault="00753510" w:rsidP="00753510">
            <w:pPr>
              <w:spacing w:line="360" w:lineRule="auto"/>
              <w:rPr>
                <w:rFonts w:ascii="Times New Roman" w:hAnsi="Times New Roman" w:cs="Times New Roman"/>
                <w:sz w:val="28"/>
                <w:szCs w:val="28"/>
              </w:rPr>
            </w:pPr>
            <w:r>
              <w:rPr>
                <w:rFonts w:ascii="Times New Roman" w:hAnsi="Times New Roman" w:cs="Times New Roman"/>
                <w:sz w:val="28"/>
                <w:szCs w:val="28"/>
              </w:rPr>
              <w:t>Елена Образцова</w:t>
            </w: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83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53510" w:rsidTr="00753510">
        <w:trPr>
          <w:trHeight w:val="487"/>
        </w:trPr>
        <w:tc>
          <w:tcPr>
            <w:tcW w:w="2689" w:type="dxa"/>
          </w:tcPr>
          <w:p w:rsidR="00753510" w:rsidRDefault="00753510" w:rsidP="00753510">
            <w:pPr>
              <w:spacing w:line="360" w:lineRule="auto"/>
              <w:rPr>
                <w:rFonts w:ascii="Times New Roman" w:hAnsi="Times New Roman" w:cs="Times New Roman"/>
                <w:sz w:val="28"/>
                <w:szCs w:val="28"/>
              </w:rPr>
            </w:pP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83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53510" w:rsidTr="00753510">
        <w:trPr>
          <w:trHeight w:val="487"/>
        </w:trPr>
        <w:tc>
          <w:tcPr>
            <w:tcW w:w="2689" w:type="dxa"/>
          </w:tcPr>
          <w:p w:rsidR="00753510" w:rsidRDefault="00753510" w:rsidP="00753510">
            <w:pPr>
              <w:spacing w:line="360" w:lineRule="auto"/>
              <w:rPr>
                <w:rFonts w:ascii="Times New Roman" w:hAnsi="Times New Roman" w:cs="Times New Roman"/>
                <w:sz w:val="28"/>
                <w:szCs w:val="28"/>
              </w:rPr>
            </w:pP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83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53510" w:rsidTr="00753510">
        <w:trPr>
          <w:trHeight w:val="422"/>
        </w:trPr>
        <w:tc>
          <w:tcPr>
            <w:tcW w:w="2689" w:type="dxa"/>
          </w:tcPr>
          <w:p w:rsidR="00753510" w:rsidRDefault="00753510" w:rsidP="00753510">
            <w:pPr>
              <w:spacing w:line="360" w:lineRule="auto"/>
              <w:rPr>
                <w:rFonts w:ascii="Times New Roman" w:hAnsi="Times New Roman" w:cs="Times New Roman"/>
                <w:sz w:val="28"/>
                <w:szCs w:val="28"/>
              </w:rPr>
            </w:pPr>
            <w:r>
              <w:rPr>
                <w:rFonts w:ascii="Times New Roman" w:hAnsi="Times New Roman" w:cs="Times New Roman"/>
                <w:sz w:val="28"/>
                <w:szCs w:val="28"/>
              </w:rPr>
              <w:t xml:space="preserve">Фредерик Шопен </w:t>
            </w: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835"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53510" w:rsidTr="00753510">
        <w:trPr>
          <w:trHeight w:val="422"/>
        </w:trPr>
        <w:tc>
          <w:tcPr>
            <w:tcW w:w="2689" w:type="dxa"/>
          </w:tcPr>
          <w:p w:rsidR="00753510" w:rsidRDefault="00753510" w:rsidP="00753510">
            <w:pPr>
              <w:spacing w:line="360" w:lineRule="auto"/>
              <w:rPr>
                <w:rFonts w:ascii="Times New Roman" w:hAnsi="Times New Roman" w:cs="Times New Roman"/>
                <w:sz w:val="28"/>
                <w:szCs w:val="28"/>
              </w:rPr>
            </w:pP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835"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753510" w:rsidTr="00753510">
        <w:trPr>
          <w:trHeight w:val="422"/>
        </w:trPr>
        <w:tc>
          <w:tcPr>
            <w:tcW w:w="2689" w:type="dxa"/>
          </w:tcPr>
          <w:p w:rsidR="00753510" w:rsidRDefault="00753510" w:rsidP="00753510">
            <w:pPr>
              <w:spacing w:line="360" w:lineRule="auto"/>
              <w:rPr>
                <w:rFonts w:ascii="Times New Roman" w:hAnsi="Times New Roman" w:cs="Times New Roman"/>
                <w:sz w:val="28"/>
                <w:szCs w:val="28"/>
              </w:rPr>
            </w:pPr>
          </w:p>
        </w:tc>
        <w:tc>
          <w:tcPr>
            <w:tcW w:w="1275" w:type="dxa"/>
          </w:tcPr>
          <w:p w:rsidR="00753510" w:rsidRDefault="00753510"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835"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53510" w:rsidTr="00BD6524">
        <w:trPr>
          <w:trHeight w:val="501"/>
        </w:trPr>
        <w:tc>
          <w:tcPr>
            <w:tcW w:w="2689" w:type="dxa"/>
          </w:tcPr>
          <w:p w:rsidR="00753510" w:rsidRDefault="00753510" w:rsidP="00753510">
            <w:pPr>
              <w:spacing w:line="360" w:lineRule="auto"/>
              <w:rPr>
                <w:rFonts w:ascii="Times New Roman" w:hAnsi="Times New Roman" w:cs="Times New Roman"/>
                <w:sz w:val="28"/>
                <w:szCs w:val="28"/>
              </w:rPr>
            </w:pPr>
            <w:r>
              <w:rPr>
                <w:rFonts w:ascii="Times New Roman" w:hAnsi="Times New Roman" w:cs="Times New Roman"/>
                <w:sz w:val="28"/>
                <w:szCs w:val="28"/>
              </w:rPr>
              <w:t>Эдвард Григ</w:t>
            </w:r>
          </w:p>
        </w:tc>
        <w:tc>
          <w:tcPr>
            <w:tcW w:w="1275"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835"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D6524" w:rsidTr="00753510">
        <w:trPr>
          <w:trHeight w:val="501"/>
        </w:trPr>
        <w:tc>
          <w:tcPr>
            <w:tcW w:w="2689" w:type="dxa"/>
          </w:tcPr>
          <w:p w:rsidR="00BD6524" w:rsidRDefault="00BD6524" w:rsidP="00753510">
            <w:pPr>
              <w:spacing w:line="360" w:lineRule="auto"/>
              <w:rPr>
                <w:rFonts w:ascii="Times New Roman" w:hAnsi="Times New Roman" w:cs="Times New Roman"/>
                <w:sz w:val="28"/>
                <w:szCs w:val="28"/>
              </w:rPr>
            </w:pPr>
          </w:p>
        </w:tc>
        <w:tc>
          <w:tcPr>
            <w:tcW w:w="1275"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835"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D6524" w:rsidTr="00753510">
        <w:trPr>
          <w:trHeight w:val="501"/>
        </w:trPr>
        <w:tc>
          <w:tcPr>
            <w:tcW w:w="2689" w:type="dxa"/>
          </w:tcPr>
          <w:p w:rsidR="00BD6524" w:rsidRDefault="00BD6524" w:rsidP="00753510">
            <w:pPr>
              <w:spacing w:line="360" w:lineRule="auto"/>
              <w:rPr>
                <w:rFonts w:ascii="Times New Roman" w:hAnsi="Times New Roman" w:cs="Times New Roman"/>
                <w:sz w:val="28"/>
                <w:szCs w:val="28"/>
              </w:rPr>
            </w:pPr>
          </w:p>
        </w:tc>
        <w:tc>
          <w:tcPr>
            <w:tcW w:w="1275"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835"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53510" w:rsidTr="00753510">
        <w:trPr>
          <w:trHeight w:val="834"/>
        </w:trPr>
        <w:tc>
          <w:tcPr>
            <w:tcW w:w="2689" w:type="dxa"/>
          </w:tcPr>
          <w:p w:rsidR="00753510" w:rsidRDefault="00753510" w:rsidP="00753510">
            <w:pPr>
              <w:spacing w:line="360" w:lineRule="auto"/>
              <w:rPr>
                <w:rFonts w:ascii="Times New Roman" w:hAnsi="Times New Roman" w:cs="Times New Roman"/>
                <w:sz w:val="28"/>
                <w:szCs w:val="28"/>
              </w:rPr>
            </w:pPr>
            <w:r>
              <w:rPr>
                <w:rFonts w:ascii="Times New Roman" w:hAnsi="Times New Roman" w:cs="Times New Roman"/>
                <w:sz w:val="28"/>
                <w:szCs w:val="28"/>
              </w:rPr>
              <w:t xml:space="preserve">Михаил Барышников </w:t>
            </w:r>
          </w:p>
        </w:tc>
        <w:tc>
          <w:tcPr>
            <w:tcW w:w="1275"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835" w:type="dxa"/>
          </w:tcPr>
          <w:p w:rsidR="00753510"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D6524" w:rsidTr="00BD6524">
        <w:trPr>
          <w:trHeight w:val="433"/>
        </w:trPr>
        <w:tc>
          <w:tcPr>
            <w:tcW w:w="2689" w:type="dxa"/>
          </w:tcPr>
          <w:p w:rsidR="00BD6524" w:rsidRDefault="00BD6524" w:rsidP="00753510">
            <w:pPr>
              <w:spacing w:line="360" w:lineRule="auto"/>
              <w:rPr>
                <w:rFonts w:ascii="Times New Roman" w:hAnsi="Times New Roman" w:cs="Times New Roman"/>
                <w:sz w:val="28"/>
                <w:szCs w:val="28"/>
              </w:rPr>
            </w:pPr>
          </w:p>
        </w:tc>
        <w:tc>
          <w:tcPr>
            <w:tcW w:w="1275"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835"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D6524" w:rsidTr="00BD6524">
        <w:trPr>
          <w:trHeight w:val="369"/>
        </w:trPr>
        <w:tc>
          <w:tcPr>
            <w:tcW w:w="2689" w:type="dxa"/>
          </w:tcPr>
          <w:p w:rsidR="00BD6524" w:rsidRDefault="00BD6524" w:rsidP="00753510">
            <w:pPr>
              <w:spacing w:line="360" w:lineRule="auto"/>
              <w:rPr>
                <w:rFonts w:ascii="Times New Roman" w:hAnsi="Times New Roman" w:cs="Times New Roman"/>
                <w:sz w:val="28"/>
                <w:szCs w:val="28"/>
              </w:rPr>
            </w:pPr>
          </w:p>
        </w:tc>
        <w:tc>
          <w:tcPr>
            <w:tcW w:w="1275"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835" w:type="dxa"/>
          </w:tcPr>
          <w:p w:rsidR="00BD6524" w:rsidRDefault="00BD6524" w:rsidP="00BD652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753510" w:rsidRDefault="00753510" w:rsidP="00753510">
      <w:pPr>
        <w:spacing w:line="360" w:lineRule="auto"/>
        <w:rPr>
          <w:rFonts w:ascii="Times New Roman" w:hAnsi="Times New Roman" w:cs="Times New Roman"/>
          <w:sz w:val="28"/>
          <w:szCs w:val="28"/>
        </w:rPr>
      </w:pPr>
    </w:p>
    <w:p w:rsidR="00BD6524" w:rsidRPr="00BD6524" w:rsidRDefault="00BD6524" w:rsidP="00BD6524">
      <w:pPr>
        <w:spacing w:line="360" w:lineRule="auto"/>
        <w:rPr>
          <w:rFonts w:ascii="Times New Roman" w:hAnsi="Times New Roman" w:cs="Times New Roman"/>
          <w:sz w:val="28"/>
          <w:szCs w:val="28"/>
        </w:rPr>
      </w:pPr>
      <w:r w:rsidRPr="00BD6524">
        <w:rPr>
          <w:rFonts w:ascii="Times New Roman" w:hAnsi="Times New Roman" w:cs="Times New Roman"/>
          <w:sz w:val="28"/>
          <w:szCs w:val="28"/>
        </w:rPr>
        <w:lastRenderedPageBreak/>
        <w:t xml:space="preserve">Также детям </w:t>
      </w:r>
      <w:r>
        <w:rPr>
          <w:rFonts w:ascii="Times New Roman" w:hAnsi="Times New Roman" w:cs="Times New Roman"/>
          <w:sz w:val="28"/>
          <w:szCs w:val="28"/>
        </w:rPr>
        <w:t>2</w:t>
      </w:r>
      <w:r w:rsidRPr="00BD6524">
        <w:rPr>
          <w:rFonts w:ascii="Times New Roman" w:hAnsi="Times New Roman" w:cs="Times New Roman"/>
          <w:sz w:val="28"/>
          <w:szCs w:val="28"/>
        </w:rPr>
        <w:t>-ого класса задавались вопросы на знание детских сказок. Что получилось:</w:t>
      </w:r>
    </w:p>
    <w:p w:rsidR="00BD6524" w:rsidRPr="00BD6524" w:rsidRDefault="00BD6524" w:rsidP="00BD6524">
      <w:pPr>
        <w:spacing w:line="360" w:lineRule="auto"/>
        <w:rPr>
          <w:rFonts w:ascii="Times New Roman" w:hAnsi="Times New Roman" w:cs="Times New Roman"/>
          <w:sz w:val="28"/>
          <w:szCs w:val="28"/>
        </w:rPr>
      </w:pPr>
      <w:r w:rsidRPr="00BD6524">
        <w:rPr>
          <w:rFonts w:ascii="Times New Roman" w:hAnsi="Times New Roman" w:cs="Times New Roman"/>
          <w:sz w:val="28"/>
          <w:szCs w:val="28"/>
        </w:rPr>
        <w:t>*Царевну-лягушку знают 15 человек из 19,</w:t>
      </w:r>
    </w:p>
    <w:p w:rsidR="00BD6524" w:rsidRPr="00BD6524" w:rsidRDefault="00BD6524" w:rsidP="00BD6524">
      <w:pPr>
        <w:spacing w:line="360" w:lineRule="auto"/>
        <w:rPr>
          <w:rFonts w:ascii="Times New Roman" w:hAnsi="Times New Roman" w:cs="Times New Roman"/>
          <w:sz w:val="28"/>
          <w:szCs w:val="28"/>
        </w:rPr>
      </w:pPr>
      <w:r w:rsidRPr="00BD6524">
        <w:rPr>
          <w:rFonts w:ascii="Times New Roman" w:hAnsi="Times New Roman" w:cs="Times New Roman"/>
          <w:sz w:val="28"/>
          <w:szCs w:val="28"/>
        </w:rPr>
        <w:t xml:space="preserve">*Золушку - 12, </w:t>
      </w:r>
    </w:p>
    <w:p w:rsidR="00BD6524" w:rsidRPr="00BD6524" w:rsidRDefault="00BD6524" w:rsidP="00BD6524">
      <w:pPr>
        <w:spacing w:line="360" w:lineRule="auto"/>
        <w:rPr>
          <w:rFonts w:ascii="Times New Roman" w:hAnsi="Times New Roman" w:cs="Times New Roman"/>
          <w:sz w:val="28"/>
          <w:szCs w:val="28"/>
        </w:rPr>
      </w:pPr>
      <w:r w:rsidRPr="00BD6524">
        <w:rPr>
          <w:rFonts w:ascii="Times New Roman" w:hAnsi="Times New Roman" w:cs="Times New Roman"/>
          <w:sz w:val="28"/>
          <w:szCs w:val="28"/>
        </w:rPr>
        <w:t xml:space="preserve">*Буратино – 6, </w:t>
      </w:r>
    </w:p>
    <w:p w:rsidR="00BD6524" w:rsidRPr="00BD6524" w:rsidRDefault="00BD6524" w:rsidP="00BD6524">
      <w:pPr>
        <w:spacing w:line="360" w:lineRule="auto"/>
        <w:rPr>
          <w:rFonts w:ascii="Times New Roman" w:hAnsi="Times New Roman" w:cs="Times New Roman"/>
          <w:sz w:val="28"/>
          <w:szCs w:val="28"/>
        </w:rPr>
      </w:pPr>
      <w:r w:rsidRPr="00BD6524">
        <w:rPr>
          <w:rFonts w:ascii="Times New Roman" w:hAnsi="Times New Roman" w:cs="Times New Roman"/>
          <w:sz w:val="28"/>
          <w:szCs w:val="28"/>
        </w:rPr>
        <w:t>*Кот в сапогах – 4 (но знают современную версию),</w:t>
      </w:r>
    </w:p>
    <w:p w:rsidR="00BD6524" w:rsidRPr="00BD6524" w:rsidRDefault="00BD6524" w:rsidP="00BD6524">
      <w:pPr>
        <w:spacing w:line="360" w:lineRule="auto"/>
        <w:rPr>
          <w:rFonts w:ascii="Times New Roman" w:hAnsi="Times New Roman" w:cs="Times New Roman"/>
          <w:sz w:val="28"/>
          <w:szCs w:val="28"/>
        </w:rPr>
      </w:pPr>
      <w:r w:rsidRPr="00BD6524">
        <w:rPr>
          <w:rFonts w:ascii="Times New Roman" w:hAnsi="Times New Roman" w:cs="Times New Roman"/>
          <w:sz w:val="28"/>
          <w:szCs w:val="28"/>
        </w:rPr>
        <w:t>*Щелкунчика – 2.</w:t>
      </w:r>
    </w:p>
    <w:p w:rsidR="00BD6524" w:rsidRPr="00BD6524" w:rsidRDefault="00BD6524" w:rsidP="00BD6524">
      <w:pPr>
        <w:spacing w:line="360" w:lineRule="auto"/>
        <w:rPr>
          <w:rFonts w:ascii="Times New Roman" w:hAnsi="Times New Roman" w:cs="Times New Roman"/>
          <w:sz w:val="28"/>
          <w:szCs w:val="28"/>
        </w:rPr>
      </w:pPr>
      <w:r w:rsidRPr="00BD6524">
        <w:rPr>
          <w:rFonts w:ascii="Times New Roman" w:hAnsi="Times New Roman" w:cs="Times New Roman"/>
          <w:sz w:val="28"/>
          <w:szCs w:val="28"/>
        </w:rPr>
        <w:t xml:space="preserve">Таким образом, можно сделать вывод, что родители не уделяют достаточного внимания </w:t>
      </w:r>
      <w:proofErr w:type="gramStart"/>
      <w:r w:rsidRPr="00BD6524">
        <w:rPr>
          <w:rFonts w:ascii="Times New Roman" w:hAnsi="Times New Roman" w:cs="Times New Roman"/>
          <w:sz w:val="28"/>
          <w:szCs w:val="28"/>
        </w:rPr>
        <w:t>своим  детям</w:t>
      </w:r>
      <w:proofErr w:type="gramEnd"/>
      <w:r w:rsidRPr="00BD6524">
        <w:rPr>
          <w:rFonts w:ascii="Times New Roman" w:hAnsi="Times New Roman" w:cs="Times New Roman"/>
          <w:sz w:val="28"/>
          <w:szCs w:val="28"/>
        </w:rPr>
        <w:t xml:space="preserve"> ни в культурном воспитании, ни в образовательном. </w:t>
      </w:r>
    </w:p>
    <w:p w:rsidR="00BD6524" w:rsidRDefault="00BD6524" w:rsidP="00BD6524">
      <w:pPr>
        <w:spacing w:line="360" w:lineRule="auto"/>
        <w:rPr>
          <w:rFonts w:ascii="Times New Roman" w:hAnsi="Times New Roman" w:cs="Times New Roman"/>
          <w:sz w:val="28"/>
          <w:szCs w:val="28"/>
        </w:rPr>
      </w:pPr>
      <w:r w:rsidRPr="00BD6524">
        <w:rPr>
          <w:rFonts w:ascii="Times New Roman" w:hAnsi="Times New Roman" w:cs="Times New Roman"/>
          <w:sz w:val="28"/>
          <w:szCs w:val="28"/>
        </w:rPr>
        <w:t>Следующим этапом для анализа уровня культурного воспитания школьников стали опросные листы (анкеты). В тестовой и свободной форме дети второго, третьего и четвертого классов отвечали на вопросы (прилож.1).</w:t>
      </w:r>
    </w:p>
    <w:p w:rsidR="00BD6524" w:rsidRDefault="00BD6524" w:rsidP="00BD6524">
      <w:pPr>
        <w:spacing w:line="360" w:lineRule="auto"/>
        <w:rPr>
          <w:rFonts w:ascii="Times New Roman" w:hAnsi="Times New Roman" w:cs="Times New Roman"/>
          <w:sz w:val="28"/>
          <w:szCs w:val="28"/>
        </w:rPr>
      </w:pPr>
    </w:p>
    <w:tbl>
      <w:tblPr>
        <w:tblStyle w:val="ac"/>
        <w:tblW w:w="0" w:type="auto"/>
        <w:tblLook w:val="04A0" w:firstRow="1" w:lastRow="0" w:firstColumn="1" w:lastColumn="0" w:noHBand="0" w:noVBand="1"/>
      </w:tblPr>
      <w:tblGrid>
        <w:gridCol w:w="3488"/>
        <w:gridCol w:w="965"/>
        <w:gridCol w:w="1713"/>
        <w:gridCol w:w="2153"/>
        <w:gridCol w:w="1593"/>
      </w:tblGrid>
      <w:tr w:rsidR="00BD6524" w:rsidTr="00BD6524">
        <w:tc>
          <w:tcPr>
            <w:tcW w:w="3823" w:type="dxa"/>
          </w:tcPr>
          <w:p w:rsidR="00BD6524" w:rsidRPr="00BD6524" w:rsidRDefault="00BD6524" w:rsidP="00BD6524">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 xml:space="preserve">Вопрос </w:t>
            </w:r>
          </w:p>
        </w:tc>
        <w:tc>
          <w:tcPr>
            <w:tcW w:w="411" w:type="dxa"/>
          </w:tcPr>
          <w:p w:rsidR="00BD6524" w:rsidRPr="00BD6524" w:rsidRDefault="00BD6524" w:rsidP="00BD6524">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Класс</w:t>
            </w:r>
          </w:p>
        </w:tc>
        <w:tc>
          <w:tcPr>
            <w:tcW w:w="1713" w:type="dxa"/>
          </w:tcPr>
          <w:p w:rsidR="00BD6524" w:rsidRPr="00BD6524" w:rsidRDefault="00BD6524" w:rsidP="00BD6524">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Количество анкет всего</w:t>
            </w:r>
          </w:p>
        </w:tc>
        <w:tc>
          <w:tcPr>
            <w:tcW w:w="2234" w:type="dxa"/>
          </w:tcPr>
          <w:p w:rsidR="00BD6524" w:rsidRPr="00BD6524" w:rsidRDefault="00BD6524" w:rsidP="00BD6524">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 xml:space="preserve">Количество </w:t>
            </w:r>
            <w:r w:rsidR="007C52BA" w:rsidRPr="00BD6524">
              <w:rPr>
                <w:rFonts w:ascii="Times New Roman" w:hAnsi="Times New Roman" w:cs="Times New Roman"/>
                <w:b/>
                <w:sz w:val="28"/>
                <w:szCs w:val="28"/>
              </w:rPr>
              <w:t>человек,</w:t>
            </w:r>
            <w:r w:rsidRPr="00BD6524">
              <w:rPr>
                <w:rFonts w:ascii="Times New Roman" w:hAnsi="Times New Roman" w:cs="Times New Roman"/>
                <w:b/>
                <w:sz w:val="28"/>
                <w:szCs w:val="28"/>
              </w:rPr>
              <w:t xml:space="preserve"> ответивших на вопрос</w:t>
            </w:r>
          </w:p>
        </w:tc>
        <w:tc>
          <w:tcPr>
            <w:tcW w:w="1731" w:type="dxa"/>
          </w:tcPr>
          <w:p w:rsidR="00BD6524" w:rsidRPr="00BD6524" w:rsidRDefault="00BD6524" w:rsidP="00BD6524">
            <w:pPr>
              <w:spacing w:line="360" w:lineRule="auto"/>
              <w:rPr>
                <w:rFonts w:ascii="Times New Roman" w:hAnsi="Times New Roman" w:cs="Times New Roman"/>
                <w:b/>
                <w:sz w:val="28"/>
                <w:szCs w:val="28"/>
              </w:rPr>
            </w:pPr>
            <w:r w:rsidRPr="00BD6524">
              <w:rPr>
                <w:rFonts w:ascii="Times New Roman" w:hAnsi="Times New Roman" w:cs="Times New Roman"/>
                <w:b/>
                <w:sz w:val="28"/>
                <w:szCs w:val="28"/>
              </w:rPr>
              <w:t>Всего</w:t>
            </w: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Эстрадная хореография</w:t>
            </w: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73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0</w:t>
            </w:r>
          </w:p>
        </w:tc>
        <w:tc>
          <w:tcPr>
            <w:tcW w:w="1731" w:type="dxa"/>
          </w:tcPr>
          <w:p w:rsidR="00BD6524" w:rsidRDefault="00BD6524" w:rsidP="00BD6524">
            <w:pPr>
              <w:spacing w:line="360" w:lineRule="auto"/>
              <w:rPr>
                <w:rFonts w:ascii="Times New Roman" w:hAnsi="Times New Roman" w:cs="Times New Roman"/>
                <w:sz w:val="28"/>
                <w:szCs w:val="28"/>
              </w:rPr>
            </w:pP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Спортивно-бальные танцы</w:t>
            </w: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3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731" w:type="dxa"/>
          </w:tcPr>
          <w:p w:rsidR="00BD6524" w:rsidRDefault="00BD6524" w:rsidP="00BD6524">
            <w:pPr>
              <w:spacing w:line="360" w:lineRule="auto"/>
              <w:rPr>
                <w:rFonts w:ascii="Times New Roman" w:hAnsi="Times New Roman" w:cs="Times New Roman"/>
                <w:sz w:val="28"/>
                <w:szCs w:val="28"/>
              </w:rPr>
            </w:pP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Народные танцы</w:t>
            </w: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3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4</w:t>
            </w: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31" w:type="dxa"/>
          </w:tcPr>
          <w:p w:rsidR="00BD6524" w:rsidRDefault="00BD6524" w:rsidP="00BD6524">
            <w:pPr>
              <w:spacing w:line="360" w:lineRule="auto"/>
              <w:rPr>
                <w:rFonts w:ascii="Times New Roman" w:hAnsi="Times New Roman" w:cs="Times New Roman"/>
                <w:sz w:val="28"/>
                <w:szCs w:val="28"/>
              </w:rPr>
            </w:pP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Хип-хоп</w:t>
            </w: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731" w:type="dxa"/>
          </w:tcPr>
          <w:p w:rsidR="00BD6524" w:rsidRDefault="00BD7A9A" w:rsidP="00BD6524">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31" w:type="dxa"/>
          </w:tcPr>
          <w:p w:rsidR="00BD6524" w:rsidRDefault="00BD6524" w:rsidP="00BD6524">
            <w:pPr>
              <w:spacing w:line="360" w:lineRule="auto"/>
              <w:rPr>
                <w:rFonts w:ascii="Times New Roman" w:hAnsi="Times New Roman" w:cs="Times New Roman"/>
                <w:sz w:val="28"/>
                <w:szCs w:val="28"/>
              </w:rPr>
            </w:pP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Классическая хореография</w:t>
            </w: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0</w:t>
            </w:r>
          </w:p>
        </w:tc>
        <w:tc>
          <w:tcPr>
            <w:tcW w:w="1731" w:type="dxa"/>
          </w:tcPr>
          <w:p w:rsidR="00BD6524" w:rsidRDefault="00BD7A9A"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31" w:type="dxa"/>
          </w:tcPr>
          <w:p w:rsidR="00BD6524" w:rsidRDefault="00BD6524" w:rsidP="00BD6524">
            <w:pPr>
              <w:spacing w:line="360" w:lineRule="auto"/>
              <w:rPr>
                <w:rFonts w:ascii="Times New Roman" w:hAnsi="Times New Roman" w:cs="Times New Roman"/>
                <w:sz w:val="28"/>
                <w:szCs w:val="28"/>
              </w:rPr>
            </w:pP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Восточные танцы</w:t>
            </w:r>
          </w:p>
        </w:tc>
        <w:tc>
          <w:tcPr>
            <w:tcW w:w="411"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13"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234" w:type="dxa"/>
          </w:tcPr>
          <w:p w:rsidR="00BD6524" w:rsidRDefault="00BD6524" w:rsidP="00BD6524">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731" w:type="dxa"/>
          </w:tcPr>
          <w:p w:rsidR="00BD6524" w:rsidRDefault="00BD7A9A" w:rsidP="00BD6524">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BD6524" w:rsidTr="00BD6524">
        <w:tc>
          <w:tcPr>
            <w:tcW w:w="3823" w:type="dxa"/>
          </w:tcPr>
          <w:p w:rsidR="00BD6524" w:rsidRDefault="00BD6524" w:rsidP="00BD6524">
            <w:pPr>
              <w:spacing w:line="360" w:lineRule="auto"/>
              <w:rPr>
                <w:rFonts w:ascii="Times New Roman" w:hAnsi="Times New Roman" w:cs="Times New Roman"/>
                <w:sz w:val="28"/>
                <w:szCs w:val="28"/>
              </w:rPr>
            </w:pPr>
          </w:p>
        </w:tc>
        <w:tc>
          <w:tcPr>
            <w:tcW w:w="411" w:type="dxa"/>
          </w:tcPr>
          <w:p w:rsidR="00BD6524" w:rsidRPr="007C52BA" w:rsidRDefault="00BD6524" w:rsidP="00BD6524">
            <w:pPr>
              <w:spacing w:line="360" w:lineRule="auto"/>
              <w:rPr>
                <w:rFonts w:ascii="Times New Roman" w:hAnsi="Times New Roman" w:cs="Times New Roman"/>
                <w:color w:val="FF0000"/>
                <w:sz w:val="28"/>
                <w:szCs w:val="28"/>
              </w:rPr>
            </w:pPr>
            <w:r w:rsidRPr="00272474">
              <w:rPr>
                <w:rFonts w:ascii="Times New Roman" w:hAnsi="Times New Roman" w:cs="Times New Roman"/>
                <w:sz w:val="28"/>
                <w:szCs w:val="28"/>
              </w:rPr>
              <w:t>4</w:t>
            </w:r>
          </w:p>
        </w:tc>
        <w:tc>
          <w:tcPr>
            <w:tcW w:w="1713" w:type="dxa"/>
          </w:tcPr>
          <w:p w:rsidR="00BD6524" w:rsidRPr="007C52BA" w:rsidRDefault="00BD6524" w:rsidP="00BD6524">
            <w:pPr>
              <w:spacing w:line="360" w:lineRule="auto"/>
              <w:rPr>
                <w:rFonts w:ascii="Times New Roman" w:hAnsi="Times New Roman" w:cs="Times New Roman"/>
                <w:color w:val="FF0000"/>
                <w:sz w:val="28"/>
                <w:szCs w:val="28"/>
              </w:rPr>
            </w:pPr>
            <w:r w:rsidRPr="00272474">
              <w:rPr>
                <w:rFonts w:ascii="Times New Roman" w:hAnsi="Times New Roman" w:cs="Times New Roman"/>
                <w:sz w:val="28"/>
                <w:szCs w:val="28"/>
              </w:rPr>
              <w:t>15</w:t>
            </w:r>
          </w:p>
        </w:tc>
        <w:tc>
          <w:tcPr>
            <w:tcW w:w="2234" w:type="dxa"/>
          </w:tcPr>
          <w:p w:rsidR="00BD6524" w:rsidRPr="007C52BA" w:rsidRDefault="00BD6524" w:rsidP="00BD6524">
            <w:pPr>
              <w:spacing w:line="360" w:lineRule="auto"/>
              <w:rPr>
                <w:rFonts w:ascii="Times New Roman" w:hAnsi="Times New Roman" w:cs="Times New Roman"/>
                <w:color w:val="FF0000"/>
                <w:sz w:val="28"/>
                <w:szCs w:val="28"/>
              </w:rPr>
            </w:pPr>
            <w:r w:rsidRPr="00272474">
              <w:rPr>
                <w:rFonts w:ascii="Times New Roman" w:hAnsi="Times New Roman" w:cs="Times New Roman"/>
                <w:sz w:val="28"/>
                <w:szCs w:val="28"/>
              </w:rPr>
              <w:t>2</w:t>
            </w:r>
          </w:p>
        </w:tc>
        <w:tc>
          <w:tcPr>
            <w:tcW w:w="1731" w:type="dxa"/>
          </w:tcPr>
          <w:p w:rsidR="00BD6524" w:rsidRDefault="00BD6524" w:rsidP="00BD6524">
            <w:pPr>
              <w:spacing w:line="360" w:lineRule="auto"/>
              <w:rPr>
                <w:rFonts w:ascii="Times New Roman" w:hAnsi="Times New Roman" w:cs="Times New Roman"/>
                <w:sz w:val="28"/>
                <w:szCs w:val="28"/>
              </w:rPr>
            </w:pPr>
          </w:p>
        </w:tc>
      </w:tr>
    </w:tbl>
    <w:p w:rsidR="00BD6524" w:rsidRDefault="00BD6524" w:rsidP="00BD6524">
      <w:pPr>
        <w:spacing w:line="360" w:lineRule="auto"/>
        <w:rPr>
          <w:rFonts w:ascii="Times New Roman" w:hAnsi="Times New Roman" w:cs="Times New Roman"/>
          <w:sz w:val="28"/>
          <w:szCs w:val="28"/>
        </w:rPr>
      </w:pPr>
    </w:p>
    <w:p w:rsidR="00BD7A9A" w:rsidRDefault="00BD7A9A" w:rsidP="00BD6524">
      <w:pPr>
        <w:spacing w:line="360" w:lineRule="auto"/>
        <w:rPr>
          <w:rFonts w:ascii="Times New Roman" w:hAnsi="Times New Roman" w:cs="Times New Roman"/>
          <w:sz w:val="28"/>
          <w:szCs w:val="28"/>
        </w:rPr>
      </w:pP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Для наг</w:t>
      </w:r>
      <w:r>
        <w:rPr>
          <w:rFonts w:ascii="Times New Roman" w:hAnsi="Times New Roman" w:cs="Times New Roman"/>
          <w:sz w:val="28"/>
          <w:szCs w:val="28"/>
        </w:rPr>
        <w:t>лядности, сформируем диаграмму:</w:t>
      </w:r>
      <w:r w:rsidRPr="00BD7A9A">
        <w:rPr>
          <w:rFonts w:ascii="Times New Roman" w:hAnsi="Times New Roman" w:cs="Times New Roman"/>
          <w:noProof/>
          <w:sz w:val="28"/>
          <w:szCs w:val="28"/>
          <w:lang w:eastAsia="ru-RU"/>
        </w:rPr>
        <w:drawing>
          <wp:inline distT="0" distB="0" distL="0" distR="0" wp14:anchorId="1A22BE9D" wp14:editId="41F75D95">
            <wp:extent cx="5753100" cy="25622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  Из восьми человек в 4 классе, шестеро хотят стать профессионалом после окончания своих занятий, а двое занимаются для себя. Во втором классе из 14 танцующих детей, 10 хотят стать профессионалом, четверо занимаются «для себя». </w:t>
      </w:r>
    </w:p>
    <w:p w:rsid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Далее задавались следующие вопросы:</w:t>
      </w:r>
    </w:p>
    <w:tbl>
      <w:tblPr>
        <w:tblStyle w:val="ac"/>
        <w:tblW w:w="0" w:type="auto"/>
        <w:tblLook w:val="04A0" w:firstRow="1" w:lastRow="0" w:firstColumn="1" w:lastColumn="0" w:noHBand="0" w:noVBand="1"/>
      </w:tblPr>
      <w:tblGrid>
        <w:gridCol w:w="2079"/>
        <w:gridCol w:w="916"/>
        <w:gridCol w:w="828"/>
        <w:gridCol w:w="850"/>
        <w:gridCol w:w="992"/>
        <w:gridCol w:w="1134"/>
        <w:gridCol w:w="1843"/>
      </w:tblGrid>
      <w:tr w:rsidR="00BD7A9A" w:rsidTr="00BD7A9A">
        <w:tc>
          <w:tcPr>
            <w:tcW w:w="2079" w:type="dxa"/>
          </w:tcPr>
          <w:p w:rsidR="00BD7A9A" w:rsidRDefault="00BD7A9A" w:rsidP="007607F5">
            <w:pPr>
              <w:spacing w:line="360" w:lineRule="auto"/>
              <w:rPr>
                <w:rFonts w:ascii="Times New Roman" w:hAnsi="Times New Roman" w:cs="Times New Roman"/>
                <w:sz w:val="28"/>
                <w:szCs w:val="28"/>
              </w:rPr>
            </w:pPr>
            <w:r>
              <w:rPr>
                <w:rFonts w:ascii="Times New Roman" w:hAnsi="Times New Roman" w:cs="Times New Roman"/>
                <w:sz w:val="28"/>
                <w:szCs w:val="28"/>
              </w:rPr>
              <w:t>Б</w:t>
            </w:r>
            <w:r w:rsidR="007607F5">
              <w:rPr>
                <w:rFonts w:ascii="Times New Roman" w:hAnsi="Times New Roman" w:cs="Times New Roman"/>
                <w:sz w:val="28"/>
                <w:szCs w:val="28"/>
              </w:rPr>
              <w:t>ы</w:t>
            </w:r>
            <w:r>
              <w:rPr>
                <w:rFonts w:ascii="Times New Roman" w:hAnsi="Times New Roman" w:cs="Times New Roman"/>
                <w:sz w:val="28"/>
                <w:szCs w:val="28"/>
              </w:rPr>
              <w:t>ли ли вы…?</w:t>
            </w:r>
          </w:p>
        </w:tc>
        <w:tc>
          <w:tcPr>
            <w:tcW w:w="916"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Класс</w:t>
            </w:r>
          </w:p>
        </w:tc>
        <w:tc>
          <w:tcPr>
            <w:tcW w:w="828"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нет</w:t>
            </w:r>
          </w:p>
        </w:tc>
        <w:tc>
          <w:tcPr>
            <w:tcW w:w="850"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1 раз</w:t>
            </w:r>
          </w:p>
        </w:tc>
        <w:tc>
          <w:tcPr>
            <w:tcW w:w="992"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2 раза</w:t>
            </w:r>
          </w:p>
        </w:tc>
        <w:tc>
          <w:tcPr>
            <w:tcW w:w="1134"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3 раза</w:t>
            </w:r>
          </w:p>
        </w:tc>
        <w:tc>
          <w:tcPr>
            <w:tcW w:w="1843"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Больше 3 раз</w:t>
            </w:r>
          </w:p>
        </w:tc>
      </w:tr>
      <w:tr w:rsidR="00BD7A9A" w:rsidTr="00BD7A9A">
        <w:tc>
          <w:tcPr>
            <w:tcW w:w="2079"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В театре на спектакле</w:t>
            </w:r>
          </w:p>
        </w:tc>
        <w:tc>
          <w:tcPr>
            <w:tcW w:w="916"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28"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11</w:t>
            </w:r>
          </w:p>
        </w:tc>
      </w:tr>
      <w:tr w:rsidR="00BD7A9A" w:rsidTr="00BD7A9A">
        <w:tc>
          <w:tcPr>
            <w:tcW w:w="2079" w:type="dxa"/>
          </w:tcPr>
          <w:p w:rsidR="00BD7A9A" w:rsidRDefault="00BD7A9A" w:rsidP="00BD7A9A">
            <w:pPr>
              <w:spacing w:line="360" w:lineRule="auto"/>
              <w:rPr>
                <w:rFonts w:ascii="Times New Roman" w:hAnsi="Times New Roman" w:cs="Times New Roman"/>
                <w:sz w:val="28"/>
                <w:szCs w:val="28"/>
              </w:rPr>
            </w:pPr>
          </w:p>
        </w:tc>
        <w:tc>
          <w:tcPr>
            <w:tcW w:w="916"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828"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BD7A9A" w:rsidTr="00BD7A9A">
        <w:tc>
          <w:tcPr>
            <w:tcW w:w="2079"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На балете</w:t>
            </w:r>
          </w:p>
        </w:tc>
        <w:tc>
          <w:tcPr>
            <w:tcW w:w="916"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28"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16</w:t>
            </w:r>
          </w:p>
        </w:tc>
        <w:tc>
          <w:tcPr>
            <w:tcW w:w="850"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0</w:t>
            </w:r>
          </w:p>
        </w:tc>
      </w:tr>
      <w:tr w:rsidR="00BD7A9A" w:rsidTr="00BD7A9A">
        <w:tc>
          <w:tcPr>
            <w:tcW w:w="2079" w:type="dxa"/>
          </w:tcPr>
          <w:p w:rsidR="00BD7A9A" w:rsidRDefault="00BD7A9A" w:rsidP="00BD7A9A">
            <w:pPr>
              <w:spacing w:line="360" w:lineRule="auto"/>
              <w:rPr>
                <w:rFonts w:ascii="Times New Roman" w:hAnsi="Times New Roman" w:cs="Times New Roman"/>
                <w:sz w:val="28"/>
                <w:szCs w:val="28"/>
              </w:rPr>
            </w:pPr>
          </w:p>
        </w:tc>
        <w:tc>
          <w:tcPr>
            <w:tcW w:w="916"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28"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BD7A9A" w:rsidRDefault="00BD7A9A" w:rsidP="00BD7A9A">
            <w:pPr>
              <w:spacing w:line="360" w:lineRule="auto"/>
              <w:rPr>
                <w:rFonts w:ascii="Times New Roman" w:hAnsi="Times New Roman" w:cs="Times New Roman"/>
                <w:sz w:val="28"/>
                <w:szCs w:val="28"/>
              </w:rPr>
            </w:pPr>
            <w:r>
              <w:rPr>
                <w:rFonts w:ascii="Times New Roman" w:hAnsi="Times New Roman" w:cs="Times New Roman"/>
                <w:sz w:val="28"/>
                <w:szCs w:val="28"/>
              </w:rPr>
              <w:t>3</w:t>
            </w:r>
          </w:p>
        </w:tc>
      </w:tr>
    </w:tbl>
    <w:p w:rsidR="00BD7A9A" w:rsidRDefault="00BD7A9A" w:rsidP="00BD7A9A">
      <w:pPr>
        <w:spacing w:line="360" w:lineRule="auto"/>
        <w:rPr>
          <w:rFonts w:ascii="Times New Roman" w:hAnsi="Times New Roman" w:cs="Times New Roman"/>
          <w:sz w:val="28"/>
          <w:szCs w:val="28"/>
        </w:rPr>
      </w:pPr>
    </w:p>
    <w:p w:rsid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noProof/>
          <w:sz w:val="28"/>
          <w:szCs w:val="28"/>
          <w:lang w:eastAsia="ru-RU"/>
        </w:rPr>
        <w:lastRenderedPageBreak/>
        <w:drawing>
          <wp:inline distT="0" distB="0" distL="0" distR="0">
            <wp:extent cx="27432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sz w:val="28"/>
          <w:szCs w:val="28"/>
        </w:rPr>
        <w:t xml:space="preserve">         </w:t>
      </w:r>
      <w:r w:rsidRPr="00BD7A9A">
        <w:rPr>
          <w:rFonts w:ascii="Times New Roman" w:hAnsi="Times New Roman" w:cs="Times New Roman"/>
          <w:noProof/>
          <w:sz w:val="28"/>
          <w:szCs w:val="28"/>
          <w:lang w:eastAsia="ru-RU"/>
        </w:rPr>
        <w:drawing>
          <wp:inline distT="0" distB="0" distL="0" distR="0">
            <wp:extent cx="2743200" cy="18288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Из данных диаграммы явно видно, что преобладающая часть детей не посещает театральные спектакли и балеты. </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На вопрос о том, рассказывают ли Вам родители о великих музыкантах, композиторах, танцорах, балетмейстерах, художниках и т.п. учащиеся отвечали:</w:t>
      </w:r>
    </w:p>
    <w:p w:rsid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Во втором классе: «да» – </w:t>
      </w:r>
      <w:r w:rsidR="00272474">
        <w:rPr>
          <w:rFonts w:ascii="Times New Roman" w:hAnsi="Times New Roman" w:cs="Times New Roman"/>
          <w:sz w:val="28"/>
          <w:szCs w:val="28"/>
        </w:rPr>
        <w:t>8</w:t>
      </w:r>
      <w:r w:rsidRPr="00BD7A9A">
        <w:rPr>
          <w:rFonts w:ascii="Times New Roman" w:hAnsi="Times New Roman" w:cs="Times New Roman"/>
          <w:sz w:val="28"/>
          <w:szCs w:val="28"/>
        </w:rPr>
        <w:t>, «нет» - 12.</w:t>
      </w:r>
    </w:p>
    <w:p w:rsidR="00272474" w:rsidRPr="00BD7A9A" w:rsidRDefault="00272474" w:rsidP="00BD7A9A">
      <w:pPr>
        <w:spacing w:line="360" w:lineRule="auto"/>
        <w:rPr>
          <w:rFonts w:ascii="Times New Roman" w:hAnsi="Times New Roman" w:cs="Times New Roman"/>
          <w:sz w:val="28"/>
          <w:szCs w:val="28"/>
        </w:rPr>
      </w:pPr>
      <w:r>
        <w:rPr>
          <w:rFonts w:ascii="Times New Roman" w:hAnsi="Times New Roman" w:cs="Times New Roman"/>
          <w:sz w:val="28"/>
          <w:szCs w:val="28"/>
        </w:rPr>
        <w:t>В третьем классе: «да» - 6, «нет» - 16</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В четвертом классе: «да» - 7, «нет» - 8.</w:t>
      </w:r>
    </w:p>
    <w:p w:rsidR="00272474" w:rsidRDefault="00BD7A9A" w:rsidP="00BD7A9A">
      <w:pPr>
        <w:spacing w:line="360" w:lineRule="auto"/>
        <w:rPr>
          <w:rFonts w:ascii="Times New Roman" w:hAnsi="Times New Roman" w:cs="Times New Roman"/>
          <w:color w:val="FF0000"/>
          <w:sz w:val="28"/>
          <w:szCs w:val="28"/>
        </w:rPr>
      </w:pPr>
      <w:r w:rsidRPr="00BD7A9A">
        <w:rPr>
          <w:rFonts w:ascii="Times New Roman" w:hAnsi="Times New Roman" w:cs="Times New Roman"/>
          <w:sz w:val="28"/>
          <w:szCs w:val="28"/>
        </w:rPr>
        <w:t xml:space="preserve">В общей массе дети полагают, что в понятие «культурный человек» входят поведение, воспитание, общие знания и умения, и только несколько человек считают, что знаниями музыкантов, музыкальных произведений, балетов, известных картин и литературных произведений должен обладать культурный человек. </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После проведенных исследований, можно предположить, </w:t>
      </w:r>
      <w:r w:rsidRPr="00272474">
        <w:rPr>
          <w:rFonts w:ascii="Times New Roman" w:hAnsi="Times New Roman" w:cs="Times New Roman"/>
          <w:sz w:val="28"/>
          <w:szCs w:val="28"/>
        </w:rPr>
        <w:t>что родители, общество и школа не дает полного культурного образования детям</w:t>
      </w:r>
      <w:r w:rsidRPr="00BD7A9A">
        <w:rPr>
          <w:rFonts w:ascii="Times New Roman" w:hAnsi="Times New Roman" w:cs="Times New Roman"/>
          <w:sz w:val="28"/>
          <w:szCs w:val="28"/>
        </w:rPr>
        <w:t>.</w:t>
      </w:r>
      <w:r w:rsidR="00A2668F">
        <w:rPr>
          <w:rFonts w:ascii="Times New Roman" w:hAnsi="Times New Roman" w:cs="Times New Roman"/>
          <w:sz w:val="28"/>
          <w:szCs w:val="28"/>
        </w:rPr>
        <w:t xml:space="preserve"> </w:t>
      </w:r>
      <w:r w:rsidR="00272474">
        <w:rPr>
          <w:rFonts w:ascii="Times New Roman" w:hAnsi="Times New Roman" w:cs="Times New Roman"/>
          <w:sz w:val="28"/>
          <w:szCs w:val="28"/>
        </w:rPr>
        <w:t xml:space="preserve">В школах предоставлены </w:t>
      </w:r>
      <w:proofErr w:type="gramStart"/>
      <w:r w:rsidR="00272474">
        <w:rPr>
          <w:rFonts w:ascii="Times New Roman" w:hAnsi="Times New Roman" w:cs="Times New Roman"/>
          <w:sz w:val="28"/>
          <w:szCs w:val="28"/>
        </w:rPr>
        <w:t>такие  внеурочные</w:t>
      </w:r>
      <w:proofErr w:type="gramEnd"/>
      <w:r w:rsidR="00272474">
        <w:rPr>
          <w:rFonts w:ascii="Times New Roman" w:hAnsi="Times New Roman" w:cs="Times New Roman"/>
          <w:sz w:val="28"/>
          <w:szCs w:val="28"/>
        </w:rPr>
        <w:t xml:space="preserve"> занятия, как </w:t>
      </w:r>
      <w:r w:rsidR="006A6ACB">
        <w:rPr>
          <w:rFonts w:ascii="Times New Roman" w:hAnsi="Times New Roman" w:cs="Times New Roman"/>
          <w:sz w:val="28"/>
          <w:szCs w:val="28"/>
        </w:rPr>
        <w:t xml:space="preserve">занимательная математика, </w:t>
      </w:r>
      <w:proofErr w:type="spellStart"/>
      <w:r w:rsidR="006A6ACB">
        <w:rPr>
          <w:rFonts w:ascii="Times New Roman" w:hAnsi="Times New Roman" w:cs="Times New Roman"/>
          <w:sz w:val="28"/>
          <w:szCs w:val="28"/>
        </w:rPr>
        <w:t>бвс</w:t>
      </w:r>
      <w:proofErr w:type="spellEnd"/>
      <w:r w:rsidR="006A6ACB">
        <w:rPr>
          <w:rFonts w:ascii="Times New Roman" w:hAnsi="Times New Roman" w:cs="Times New Roman"/>
          <w:sz w:val="28"/>
          <w:szCs w:val="28"/>
        </w:rPr>
        <w:t xml:space="preserve">, </w:t>
      </w:r>
      <w:proofErr w:type="spellStart"/>
      <w:r w:rsidR="006A6ACB">
        <w:rPr>
          <w:rFonts w:ascii="Times New Roman" w:hAnsi="Times New Roman" w:cs="Times New Roman"/>
          <w:sz w:val="28"/>
          <w:szCs w:val="28"/>
        </w:rPr>
        <w:t>рпс</w:t>
      </w:r>
      <w:proofErr w:type="spellEnd"/>
      <w:r w:rsidR="006A6ACB">
        <w:rPr>
          <w:rFonts w:ascii="Times New Roman" w:hAnsi="Times New Roman" w:cs="Times New Roman"/>
          <w:sz w:val="28"/>
          <w:szCs w:val="28"/>
        </w:rPr>
        <w:t xml:space="preserve">, ритмика, французский, </w:t>
      </w:r>
      <w:proofErr w:type="spellStart"/>
      <w:r w:rsidR="006A6ACB">
        <w:rPr>
          <w:rFonts w:ascii="Times New Roman" w:hAnsi="Times New Roman" w:cs="Times New Roman"/>
          <w:sz w:val="28"/>
          <w:szCs w:val="28"/>
        </w:rPr>
        <w:t>лего</w:t>
      </w:r>
      <w:proofErr w:type="spellEnd"/>
      <w:r w:rsidR="006A6ACB">
        <w:rPr>
          <w:rFonts w:ascii="Times New Roman" w:hAnsi="Times New Roman" w:cs="Times New Roman"/>
          <w:sz w:val="28"/>
          <w:szCs w:val="28"/>
        </w:rPr>
        <w:t xml:space="preserve">-конструирование, рисование, </w:t>
      </w:r>
      <w:proofErr w:type="spellStart"/>
      <w:r w:rsidR="006A6ACB">
        <w:rPr>
          <w:rFonts w:ascii="Times New Roman" w:hAnsi="Times New Roman" w:cs="Times New Roman"/>
          <w:sz w:val="28"/>
          <w:szCs w:val="28"/>
        </w:rPr>
        <w:t>офп</w:t>
      </w:r>
      <w:proofErr w:type="spellEnd"/>
      <w:r w:rsidR="006A6ACB">
        <w:rPr>
          <w:rFonts w:ascii="Times New Roman" w:hAnsi="Times New Roman" w:cs="Times New Roman"/>
          <w:sz w:val="28"/>
          <w:szCs w:val="28"/>
        </w:rPr>
        <w:t>, ментальная арифметика, волшебный клубок,</w:t>
      </w:r>
      <w:r w:rsidR="00C43F20">
        <w:rPr>
          <w:rFonts w:ascii="Times New Roman" w:hAnsi="Times New Roman" w:cs="Times New Roman"/>
          <w:sz w:val="28"/>
          <w:szCs w:val="28"/>
        </w:rPr>
        <w:t xml:space="preserve"> клуб интеллектуальных игр, экономика,</w:t>
      </w:r>
      <w:r w:rsidR="006A6ACB">
        <w:rPr>
          <w:rFonts w:ascii="Times New Roman" w:hAnsi="Times New Roman" w:cs="Times New Roman"/>
          <w:sz w:val="28"/>
          <w:szCs w:val="28"/>
        </w:rPr>
        <w:t xml:space="preserve"> </w:t>
      </w:r>
      <w:r w:rsidR="00C43F20">
        <w:rPr>
          <w:rFonts w:ascii="Times New Roman" w:hAnsi="Times New Roman" w:cs="Times New Roman"/>
          <w:sz w:val="28"/>
          <w:szCs w:val="28"/>
        </w:rPr>
        <w:t xml:space="preserve">хоровое пение, </w:t>
      </w:r>
      <w:r w:rsidR="006A6ACB">
        <w:rPr>
          <w:rFonts w:ascii="Times New Roman" w:hAnsi="Times New Roman" w:cs="Times New Roman"/>
          <w:sz w:val="28"/>
          <w:szCs w:val="28"/>
        </w:rPr>
        <w:t>занимательная информатика,</w:t>
      </w:r>
      <w:r w:rsidR="00C43F20">
        <w:rPr>
          <w:rFonts w:ascii="Times New Roman" w:hAnsi="Times New Roman" w:cs="Times New Roman"/>
          <w:sz w:val="28"/>
          <w:szCs w:val="28"/>
        </w:rPr>
        <w:t xml:space="preserve"> </w:t>
      </w:r>
      <w:r w:rsidR="006A6ACB">
        <w:rPr>
          <w:rFonts w:ascii="Times New Roman" w:hAnsi="Times New Roman" w:cs="Times New Roman"/>
          <w:sz w:val="28"/>
          <w:szCs w:val="28"/>
        </w:rPr>
        <w:t xml:space="preserve">театральная студия. Из всех перечисленных предметов только малая часть </w:t>
      </w:r>
      <w:r w:rsidR="00C43F20">
        <w:rPr>
          <w:rFonts w:ascii="Times New Roman" w:hAnsi="Times New Roman" w:cs="Times New Roman"/>
          <w:sz w:val="28"/>
          <w:szCs w:val="28"/>
        </w:rPr>
        <w:t xml:space="preserve">может </w:t>
      </w:r>
      <w:r w:rsidR="006A6ACB">
        <w:rPr>
          <w:rFonts w:ascii="Times New Roman" w:hAnsi="Times New Roman" w:cs="Times New Roman"/>
          <w:sz w:val="28"/>
          <w:szCs w:val="28"/>
        </w:rPr>
        <w:t>касат</w:t>
      </w:r>
      <w:r w:rsidR="00C43F20">
        <w:rPr>
          <w:rFonts w:ascii="Times New Roman" w:hAnsi="Times New Roman" w:cs="Times New Roman"/>
          <w:sz w:val="28"/>
          <w:szCs w:val="28"/>
        </w:rPr>
        <w:t xml:space="preserve">ься культурного воспитания ребенка, например, ритмика театральная студия, рисование. </w:t>
      </w:r>
      <w:r w:rsidR="006A6ACB">
        <w:rPr>
          <w:rFonts w:ascii="Times New Roman" w:hAnsi="Times New Roman" w:cs="Times New Roman"/>
          <w:sz w:val="28"/>
          <w:szCs w:val="28"/>
        </w:rPr>
        <w:t xml:space="preserve"> В основном вся система образования настроена на развитие физических и умственных данных ребенка. </w:t>
      </w:r>
      <w:r w:rsidR="00C43F20">
        <w:rPr>
          <w:rFonts w:ascii="Times New Roman" w:hAnsi="Times New Roman" w:cs="Times New Roman"/>
          <w:sz w:val="28"/>
          <w:szCs w:val="28"/>
        </w:rPr>
        <w:t xml:space="preserve">При этом чаще всего это занятия ведут педагоги не по специализации. </w:t>
      </w:r>
      <w:r w:rsidRPr="00C43F20">
        <w:rPr>
          <w:rFonts w:ascii="Times New Roman" w:hAnsi="Times New Roman" w:cs="Times New Roman"/>
          <w:sz w:val="28"/>
          <w:szCs w:val="28"/>
        </w:rPr>
        <w:t>В</w:t>
      </w:r>
      <w:r w:rsidRPr="00F56F95">
        <w:rPr>
          <w:rFonts w:ascii="Times New Roman" w:hAnsi="Times New Roman" w:cs="Times New Roman"/>
          <w:color w:val="FF0000"/>
          <w:sz w:val="28"/>
          <w:szCs w:val="28"/>
        </w:rPr>
        <w:t xml:space="preserve"> </w:t>
      </w:r>
      <w:r w:rsidRPr="00BD7A9A">
        <w:rPr>
          <w:rFonts w:ascii="Times New Roman" w:hAnsi="Times New Roman" w:cs="Times New Roman"/>
          <w:sz w:val="28"/>
          <w:szCs w:val="28"/>
        </w:rPr>
        <w:t xml:space="preserve">школе </w:t>
      </w:r>
      <w:r w:rsidRPr="00BD7A9A">
        <w:rPr>
          <w:rFonts w:ascii="Times New Roman" w:hAnsi="Times New Roman" w:cs="Times New Roman"/>
          <w:sz w:val="28"/>
          <w:szCs w:val="28"/>
        </w:rPr>
        <w:lastRenderedPageBreak/>
        <w:t xml:space="preserve">детей учат общим знаниям: дети знают писателей, некоторых художников, благодаря урокам музыки, некоторых композиторов. Родители </w:t>
      </w:r>
      <w:r w:rsidR="00A2668F" w:rsidRPr="00BD7A9A">
        <w:rPr>
          <w:rFonts w:ascii="Times New Roman" w:hAnsi="Times New Roman" w:cs="Times New Roman"/>
          <w:sz w:val="28"/>
          <w:szCs w:val="28"/>
        </w:rPr>
        <w:t>недостаточно</w:t>
      </w:r>
      <w:r w:rsidRPr="00BD7A9A">
        <w:rPr>
          <w:rFonts w:ascii="Times New Roman" w:hAnsi="Times New Roman" w:cs="Times New Roman"/>
          <w:sz w:val="28"/>
          <w:szCs w:val="28"/>
        </w:rPr>
        <w:t xml:space="preserve"> уделяют времени расширению кругозора своих детей в области искусства, а некоторые не занимаются этим совсем. Исходя из этого и само общество, благодаря тому, что можно увидеть в интернете и по телевидению «работают в обратном направлении».</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Исследуя проблемы и пробелы в культурном воспитании школьников на примере учащихся 46 гимназии от </w:t>
      </w:r>
      <w:r>
        <w:rPr>
          <w:rFonts w:ascii="Times New Roman" w:hAnsi="Times New Roman" w:cs="Times New Roman"/>
          <w:sz w:val="28"/>
          <w:szCs w:val="28"/>
        </w:rPr>
        <w:t>2</w:t>
      </w:r>
      <w:r w:rsidRPr="00BD7A9A">
        <w:rPr>
          <w:rFonts w:ascii="Times New Roman" w:hAnsi="Times New Roman" w:cs="Times New Roman"/>
          <w:sz w:val="28"/>
          <w:szCs w:val="28"/>
        </w:rPr>
        <w:t>-ого до 5-ого класса, я вывела несколько интересных фактов:</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1. Дети </w:t>
      </w:r>
      <w:r>
        <w:rPr>
          <w:rFonts w:ascii="Times New Roman" w:hAnsi="Times New Roman" w:cs="Times New Roman"/>
          <w:sz w:val="28"/>
          <w:szCs w:val="28"/>
        </w:rPr>
        <w:t>второго</w:t>
      </w:r>
      <w:r w:rsidRPr="00BD7A9A">
        <w:rPr>
          <w:rFonts w:ascii="Times New Roman" w:hAnsi="Times New Roman" w:cs="Times New Roman"/>
          <w:sz w:val="28"/>
          <w:szCs w:val="28"/>
        </w:rPr>
        <w:t xml:space="preserve"> класса не знают добрых детских сказок, отсюда следует, что родители им их не читают.</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2.  Дети четвертых и пятых классов </w:t>
      </w:r>
      <w:r w:rsidR="00A2668F" w:rsidRPr="00BD7A9A">
        <w:rPr>
          <w:rFonts w:ascii="Times New Roman" w:hAnsi="Times New Roman" w:cs="Times New Roman"/>
          <w:sz w:val="28"/>
          <w:szCs w:val="28"/>
        </w:rPr>
        <w:t>недостаточно</w:t>
      </w:r>
      <w:r w:rsidRPr="00BD7A9A">
        <w:rPr>
          <w:rFonts w:ascii="Times New Roman" w:hAnsi="Times New Roman" w:cs="Times New Roman"/>
          <w:sz w:val="28"/>
          <w:szCs w:val="28"/>
        </w:rPr>
        <w:t xml:space="preserve"> осведомлены о деятелях из области искусства или не интересуются такими вещами сами.</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3. Большинство детей ходят в театр на спектакли, а некоторые очень часто, но на балете были единицы.</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4. Почти все дети посещают какие-либо занятия после школы, из них почти половину составляют дети, занимающиеся танцами различных направлений. </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5. Большинство детей, которые занимаются танцами, относятся к своему делу серьезно. Но при этом не знают ничего о великих балетмейстерах, танцорах и произведениях, это значит и руководители коллектив не уделяют этому особого внимания.</w:t>
      </w:r>
    </w:p>
    <w:p w:rsidR="00BD7A9A" w:rsidRPr="00BD7A9A" w:rsidRDefault="00BD7A9A" w:rsidP="00BD7A9A">
      <w:pPr>
        <w:spacing w:line="360" w:lineRule="auto"/>
        <w:rPr>
          <w:rFonts w:ascii="Times New Roman" w:hAnsi="Times New Roman" w:cs="Times New Roman"/>
          <w:b/>
          <w:sz w:val="28"/>
          <w:szCs w:val="28"/>
        </w:rPr>
      </w:pPr>
    </w:p>
    <w:p w:rsidR="00BD7A9A" w:rsidRPr="00BD7A9A" w:rsidRDefault="00BD7A9A" w:rsidP="00BD7A9A">
      <w:pPr>
        <w:spacing w:line="360" w:lineRule="auto"/>
        <w:rPr>
          <w:rFonts w:ascii="Times New Roman" w:hAnsi="Times New Roman" w:cs="Times New Roman"/>
          <w:b/>
          <w:sz w:val="28"/>
          <w:szCs w:val="28"/>
        </w:rPr>
      </w:pPr>
      <w:r w:rsidRPr="00BD7A9A">
        <w:rPr>
          <w:rFonts w:ascii="Times New Roman" w:hAnsi="Times New Roman" w:cs="Times New Roman"/>
          <w:b/>
          <w:sz w:val="28"/>
          <w:szCs w:val="28"/>
        </w:rPr>
        <w:t>2.2 Педагогический эксперимент и его результаты</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 xml:space="preserve">Для повышения уровня культурного воспитания детей средствами урока ритмики, я создала некоторую систему в проведении уроков: </w:t>
      </w:r>
    </w:p>
    <w:p w:rsidR="002D5E36"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1.</w:t>
      </w:r>
      <w:r w:rsidRPr="00BD7A9A">
        <w:rPr>
          <w:rFonts w:ascii="Times New Roman" w:hAnsi="Times New Roman" w:cs="Times New Roman"/>
          <w:sz w:val="28"/>
          <w:szCs w:val="28"/>
        </w:rPr>
        <w:tab/>
      </w:r>
      <w:r w:rsidR="00C43F20">
        <w:rPr>
          <w:rFonts w:ascii="Times New Roman" w:hAnsi="Times New Roman" w:cs="Times New Roman"/>
          <w:sz w:val="28"/>
          <w:szCs w:val="28"/>
        </w:rPr>
        <w:t xml:space="preserve">Я составила рабочую программу по «Ритмике» на основе </w:t>
      </w:r>
      <w:r w:rsidR="002D5E36">
        <w:rPr>
          <w:rFonts w:ascii="Times New Roman" w:hAnsi="Times New Roman" w:cs="Times New Roman"/>
          <w:sz w:val="28"/>
          <w:szCs w:val="28"/>
        </w:rPr>
        <w:t xml:space="preserve">программы </w:t>
      </w:r>
      <w:proofErr w:type="spellStart"/>
      <w:r w:rsidR="002D5E36" w:rsidRPr="002D5E36">
        <w:rPr>
          <w:rFonts w:ascii="Times New Roman" w:hAnsi="Times New Roman" w:cs="Times New Roman"/>
          <w:sz w:val="28"/>
          <w:szCs w:val="28"/>
        </w:rPr>
        <w:t>Франио</w:t>
      </w:r>
      <w:proofErr w:type="spellEnd"/>
      <w:r w:rsidR="002D5E36" w:rsidRPr="002D5E36">
        <w:rPr>
          <w:rFonts w:ascii="Times New Roman" w:hAnsi="Times New Roman" w:cs="Times New Roman"/>
          <w:sz w:val="28"/>
          <w:szCs w:val="28"/>
        </w:rPr>
        <w:t xml:space="preserve"> Галины Станиславовны</w:t>
      </w:r>
      <w:r w:rsidR="00B23110">
        <w:rPr>
          <w:rFonts w:ascii="Times New Roman" w:hAnsi="Times New Roman" w:cs="Times New Roman"/>
          <w:sz w:val="28"/>
          <w:szCs w:val="28"/>
        </w:rPr>
        <w:t>.</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lastRenderedPageBreak/>
        <w:t>2.</w:t>
      </w:r>
      <w:r w:rsidRPr="00BD7A9A">
        <w:rPr>
          <w:rFonts w:ascii="Times New Roman" w:hAnsi="Times New Roman" w:cs="Times New Roman"/>
          <w:sz w:val="28"/>
          <w:szCs w:val="28"/>
        </w:rPr>
        <w:tab/>
        <w:t>Некоторая часть номеров, поставленных для праздничных концертов в школе, создается под классическую</w:t>
      </w:r>
      <w:r w:rsidR="00792A24">
        <w:rPr>
          <w:rFonts w:ascii="Times New Roman" w:hAnsi="Times New Roman" w:cs="Times New Roman"/>
          <w:sz w:val="28"/>
          <w:szCs w:val="28"/>
        </w:rPr>
        <w:t xml:space="preserve"> и подходящую</w:t>
      </w:r>
      <w:r w:rsidRPr="00BD7A9A">
        <w:rPr>
          <w:rFonts w:ascii="Times New Roman" w:hAnsi="Times New Roman" w:cs="Times New Roman"/>
          <w:sz w:val="28"/>
          <w:szCs w:val="28"/>
        </w:rPr>
        <w:t xml:space="preserve"> музыку</w:t>
      </w:r>
      <w:r w:rsidR="00792A24">
        <w:rPr>
          <w:rFonts w:ascii="Times New Roman" w:hAnsi="Times New Roman" w:cs="Times New Roman"/>
          <w:sz w:val="28"/>
          <w:szCs w:val="28"/>
        </w:rPr>
        <w:t xml:space="preserve"> под возрастные особенности детей</w:t>
      </w:r>
      <w:r w:rsidRPr="00BD7A9A">
        <w:rPr>
          <w:rFonts w:ascii="Times New Roman" w:hAnsi="Times New Roman" w:cs="Times New Roman"/>
          <w:sz w:val="28"/>
          <w:szCs w:val="28"/>
        </w:rPr>
        <w:t>.</w:t>
      </w:r>
    </w:p>
    <w:p w:rsidR="00BD7A9A" w:rsidRPr="00BD7A9A" w:rsidRDefault="00BD7A9A" w:rsidP="00BD7A9A">
      <w:pPr>
        <w:spacing w:line="360" w:lineRule="auto"/>
        <w:rPr>
          <w:rFonts w:ascii="Times New Roman" w:hAnsi="Times New Roman" w:cs="Times New Roman"/>
          <w:sz w:val="28"/>
          <w:szCs w:val="28"/>
        </w:rPr>
      </w:pPr>
      <w:r w:rsidRPr="00BD7A9A">
        <w:rPr>
          <w:rFonts w:ascii="Times New Roman" w:hAnsi="Times New Roman" w:cs="Times New Roman"/>
          <w:sz w:val="28"/>
          <w:szCs w:val="28"/>
        </w:rPr>
        <w:t>3.</w:t>
      </w:r>
      <w:r w:rsidRPr="00BD7A9A">
        <w:rPr>
          <w:rFonts w:ascii="Times New Roman" w:hAnsi="Times New Roman" w:cs="Times New Roman"/>
          <w:sz w:val="28"/>
          <w:szCs w:val="28"/>
        </w:rPr>
        <w:tab/>
        <w:t>Дети просматривают балеты, спектакли, известные танцевальные номера с последующим анализом каждого произведения.</w:t>
      </w:r>
    </w:p>
    <w:p w:rsidR="00BD7A9A" w:rsidRDefault="00BD7A9A" w:rsidP="00BD7A9A">
      <w:pPr>
        <w:spacing w:line="360" w:lineRule="auto"/>
        <w:rPr>
          <w:rFonts w:ascii="Times New Roman" w:hAnsi="Times New Roman" w:cs="Times New Roman"/>
          <w:b/>
          <w:sz w:val="28"/>
          <w:szCs w:val="28"/>
        </w:rPr>
      </w:pPr>
    </w:p>
    <w:p w:rsidR="001B08B3" w:rsidRDefault="00B23110" w:rsidP="00B2311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    Для праздничных концертов, </w:t>
      </w:r>
      <w:r>
        <w:rPr>
          <w:rFonts w:ascii="Times New Roman" w:hAnsi="Times New Roman" w:cs="Times New Roman"/>
          <w:sz w:val="28"/>
          <w:szCs w:val="28"/>
        </w:rPr>
        <w:t>я ставила постановки для учеников различных возрастов своей гимназии.</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w:t>
      </w:r>
      <w:r w:rsidRPr="001B08B3">
        <w:rPr>
          <w:rFonts w:ascii="Times New Roman" w:hAnsi="Times New Roman" w:cs="Times New Roman"/>
          <w:sz w:val="28"/>
          <w:szCs w:val="28"/>
        </w:rPr>
        <w:tab/>
        <w:t xml:space="preserve">«Вальс снежинок» для Нового Года под произведение </w:t>
      </w:r>
      <w:proofErr w:type="spellStart"/>
      <w:r w:rsidRPr="001B08B3">
        <w:rPr>
          <w:rFonts w:ascii="Times New Roman" w:hAnsi="Times New Roman" w:cs="Times New Roman"/>
          <w:sz w:val="28"/>
          <w:szCs w:val="28"/>
        </w:rPr>
        <w:t>П.И.Чайковского</w:t>
      </w:r>
      <w:proofErr w:type="spellEnd"/>
      <w:r w:rsidRPr="001B08B3">
        <w:rPr>
          <w:rFonts w:ascii="Times New Roman" w:hAnsi="Times New Roman" w:cs="Times New Roman"/>
          <w:sz w:val="28"/>
          <w:szCs w:val="28"/>
        </w:rPr>
        <w:t xml:space="preserve"> «Вальс снежных хлопьев»;</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w:t>
      </w:r>
      <w:r w:rsidRPr="001B08B3">
        <w:rPr>
          <w:rFonts w:ascii="Times New Roman" w:hAnsi="Times New Roman" w:cs="Times New Roman"/>
          <w:sz w:val="28"/>
          <w:szCs w:val="28"/>
        </w:rPr>
        <w:tab/>
        <w:t>«</w:t>
      </w:r>
      <w:r>
        <w:rPr>
          <w:rFonts w:ascii="Times New Roman" w:hAnsi="Times New Roman" w:cs="Times New Roman"/>
          <w:sz w:val="28"/>
          <w:szCs w:val="28"/>
        </w:rPr>
        <w:t>Танец Кукол» под произведение Дмитрия Шостаковича;</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w:t>
      </w:r>
      <w:r w:rsidRPr="001B08B3">
        <w:rPr>
          <w:rFonts w:ascii="Times New Roman" w:hAnsi="Times New Roman" w:cs="Times New Roman"/>
          <w:sz w:val="28"/>
          <w:szCs w:val="28"/>
        </w:rPr>
        <w:tab/>
        <w:t xml:space="preserve">«Вальс цветов» для праздника «Масленица» под произведение </w:t>
      </w:r>
      <w:proofErr w:type="spellStart"/>
      <w:r w:rsidRPr="001B08B3">
        <w:rPr>
          <w:rFonts w:ascii="Times New Roman" w:hAnsi="Times New Roman" w:cs="Times New Roman"/>
          <w:sz w:val="28"/>
          <w:szCs w:val="28"/>
        </w:rPr>
        <w:t>П.И.Чайковского</w:t>
      </w:r>
      <w:proofErr w:type="spellEnd"/>
      <w:r w:rsidRPr="001B08B3">
        <w:rPr>
          <w:rFonts w:ascii="Times New Roman" w:hAnsi="Times New Roman" w:cs="Times New Roman"/>
          <w:sz w:val="28"/>
          <w:szCs w:val="28"/>
        </w:rPr>
        <w:t xml:space="preserve"> «Вальс цветов»;</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w:t>
      </w:r>
      <w:r w:rsidRPr="001B08B3">
        <w:rPr>
          <w:rFonts w:ascii="Times New Roman" w:hAnsi="Times New Roman" w:cs="Times New Roman"/>
          <w:sz w:val="28"/>
          <w:szCs w:val="28"/>
        </w:rPr>
        <w:tab/>
        <w:t xml:space="preserve">«Вальс» под произведение </w:t>
      </w:r>
      <w:proofErr w:type="spellStart"/>
      <w:r w:rsidRPr="001B08B3">
        <w:rPr>
          <w:rFonts w:ascii="Times New Roman" w:hAnsi="Times New Roman" w:cs="Times New Roman"/>
          <w:sz w:val="28"/>
          <w:szCs w:val="28"/>
        </w:rPr>
        <w:t>А.Хачатуряна</w:t>
      </w:r>
      <w:proofErr w:type="spellEnd"/>
      <w:r w:rsidRPr="001B08B3">
        <w:rPr>
          <w:rFonts w:ascii="Times New Roman" w:hAnsi="Times New Roman" w:cs="Times New Roman"/>
          <w:sz w:val="28"/>
          <w:szCs w:val="28"/>
        </w:rPr>
        <w:t xml:space="preserve"> «Маскарад»;</w:t>
      </w:r>
    </w:p>
    <w:p w:rsidR="001B08B3" w:rsidRPr="001B08B3" w:rsidRDefault="001B08B3" w:rsidP="001B08B3">
      <w:pPr>
        <w:spacing w:line="360" w:lineRule="auto"/>
        <w:rPr>
          <w:rFonts w:ascii="Times New Roman" w:hAnsi="Times New Roman" w:cs="Times New Roman"/>
          <w:sz w:val="28"/>
          <w:szCs w:val="28"/>
        </w:rPr>
      </w:pPr>
    </w:p>
    <w:p w:rsidR="001B08B3" w:rsidRPr="001B08B3" w:rsidRDefault="001B08B3" w:rsidP="001B08B3">
      <w:pPr>
        <w:spacing w:line="360" w:lineRule="auto"/>
        <w:rPr>
          <w:rFonts w:ascii="Times New Roman" w:hAnsi="Times New Roman" w:cs="Times New Roman"/>
          <w:b/>
          <w:sz w:val="28"/>
          <w:szCs w:val="28"/>
        </w:rPr>
      </w:pPr>
      <w:r w:rsidRPr="001B08B3">
        <w:rPr>
          <w:rFonts w:ascii="Times New Roman" w:hAnsi="Times New Roman" w:cs="Times New Roman"/>
          <w:b/>
          <w:sz w:val="28"/>
          <w:szCs w:val="28"/>
        </w:rPr>
        <w:t>2.2.</w:t>
      </w:r>
      <w:r w:rsidR="00B23110">
        <w:rPr>
          <w:rFonts w:ascii="Times New Roman" w:hAnsi="Times New Roman" w:cs="Times New Roman"/>
          <w:b/>
          <w:sz w:val="28"/>
          <w:szCs w:val="28"/>
        </w:rPr>
        <w:t>1</w:t>
      </w:r>
      <w:r w:rsidRPr="001B08B3">
        <w:rPr>
          <w:rFonts w:ascii="Times New Roman" w:hAnsi="Times New Roman" w:cs="Times New Roman"/>
          <w:b/>
          <w:sz w:val="28"/>
          <w:szCs w:val="28"/>
        </w:rPr>
        <w:t xml:space="preserve"> Просмотр балетов, спектаклей и различных танцевальных номеров</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      Отдельную строку в методике формирования эстетической культуры школьников занимает просмотр различных хореографических и </w:t>
      </w:r>
      <w:r w:rsidR="00F56F95" w:rsidRPr="001B08B3">
        <w:rPr>
          <w:rFonts w:ascii="Times New Roman" w:hAnsi="Times New Roman" w:cs="Times New Roman"/>
          <w:sz w:val="28"/>
          <w:szCs w:val="28"/>
        </w:rPr>
        <w:t>театральных произведений</w:t>
      </w:r>
      <w:r w:rsidRPr="001B08B3">
        <w:rPr>
          <w:rFonts w:ascii="Times New Roman" w:hAnsi="Times New Roman" w:cs="Times New Roman"/>
          <w:sz w:val="28"/>
          <w:szCs w:val="28"/>
        </w:rPr>
        <w:t xml:space="preserve">. На большом проекторе весь класс смотрит произведение, затем или в перерывах обсуждает увиденное, анализирует. Иногда </w:t>
      </w:r>
      <w:r>
        <w:rPr>
          <w:rFonts w:ascii="Times New Roman" w:hAnsi="Times New Roman" w:cs="Times New Roman"/>
          <w:sz w:val="28"/>
          <w:szCs w:val="28"/>
        </w:rPr>
        <w:t>я</w:t>
      </w:r>
      <w:r w:rsidRPr="001B08B3">
        <w:rPr>
          <w:rFonts w:ascii="Times New Roman" w:hAnsi="Times New Roman" w:cs="Times New Roman"/>
          <w:sz w:val="28"/>
          <w:szCs w:val="28"/>
        </w:rPr>
        <w:t xml:space="preserve"> обраща</w:t>
      </w:r>
      <w:r>
        <w:rPr>
          <w:rFonts w:ascii="Times New Roman" w:hAnsi="Times New Roman" w:cs="Times New Roman"/>
          <w:sz w:val="28"/>
          <w:szCs w:val="28"/>
        </w:rPr>
        <w:t>ла</w:t>
      </w:r>
      <w:r w:rsidRPr="001B08B3">
        <w:rPr>
          <w:rFonts w:ascii="Times New Roman" w:hAnsi="Times New Roman" w:cs="Times New Roman"/>
          <w:sz w:val="28"/>
          <w:szCs w:val="28"/>
        </w:rPr>
        <w:t xml:space="preserve"> внимание детей на такие простые вещи, как, к примеру «Почему у нее платье такого цвета?» или «Какой праздник отмечают в произведении?», или «Какое сейчас время года?», хотя все эти вопросы лежат на поверхности. Детей это заинтересовывает, и они начинают более внимательно вглядываться в суть. </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lastRenderedPageBreak/>
        <w:t xml:space="preserve">     В последнее время, наметилась тенденция к тому, что учащиеся сами начинают анализировать увиденное без помощи преподавателя, </w:t>
      </w:r>
      <w:r w:rsidR="00F56F95" w:rsidRPr="001B08B3">
        <w:rPr>
          <w:rFonts w:ascii="Times New Roman" w:hAnsi="Times New Roman" w:cs="Times New Roman"/>
          <w:sz w:val="28"/>
          <w:szCs w:val="28"/>
        </w:rPr>
        <w:t>например,</w:t>
      </w:r>
      <w:r w:rsidRPr="001B08B3">
        <w:rPr>
          <w:rFonts w:ascii="Times New Roman" w:hAnsi="Times New Roman" w:cs="Times New Roman"/>
          <w:sz w:val="28"/>
          <w:szCs w:val="28"/>
        </w:rPr>
        <w:t xml:space="preserve"> «Почему же они пошли именно по этой дороге, а не по другой?» и т.п. </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Интересным фактом, связанным с ответами</w:t>
      </w:r>
      <w:r w:rsidRPr="00792A24">
        <w:rPr>
          <w:rFonts w:ascii="Times New Roman" w:hAnsi="Times New Roman" w:cs="Times New Roman"/>
          <w:sz w:val="28"/>
          <w:szCs w:val="28"/>
        </w:rPr>
        <w:t xml:space="preserve"> анкет из предыдущих пунктов </w:t>
      </w:r>
      <w:r w:rsidR="00792A24" w:rsidRPr="00792A24">
        <w:rPr>
          <w:rFonts w:ascii="Times New Roman" w:hAnsi="Times New Roman" w:cs="Times New Roman"/>
          <w:sz w:val="28"/>
          <w:szCs w:val="28"/>
        </w:rPr>
        <w:t xml:space="preserve">проекта </w:t>
      </w:r>
      <w:r w:rsidRPr="00792A24">
        <w:rPr>
          <w:rFonts w:ascii="Times New Roman" w:hAnsi="Times New Roman" w:cs="Times New Roman"/>
          <w:sz w:val="28"/>
          <w:szCs w:val="28"/>
        </w:rPr>
        <w:t>стало</w:t>
      </w:r>
      <w:r w:rsidRPr="001B08B3">
        <w:rPr>
          <w:rFonts w:ascii="Times New Roman" w:hAnsi="Times New Roman" w:cs="Times New Roman"/>
          <w:sz w:val="28"/>
          <w:szCs w:val="28"/>
        </w:rPr>
        <w:t>, то, что на вопрос: «Нравится ли Вам просмотр произведений?» дети отвечали таким образом:</w:t>
      </w:r>
    </w:p>
    <w:p w:rsidR="001B08B3" w:rsidRPr="001B08B3" w:rsidRDefault="001B08B3" w:rsidP="001B08B3">
      <w:pPr>
        <w:pStyle w:val="a4"/>
        <w:numPr>
          <w:ilvl w:val="0"/>
          <w:numId w:val="11"/>
        </w:numPr>
        <w:spacing w:line="360" w:lineRule="auto"/>
        <w:rPr>
          <w:rFonts w:ascii="Times New Roman" w:hAnsi="Times New Roman" w:cs="Times New Roman"/>
          <w:sz w:val="28"/>
          <w:szCs w:val="28"/>
        </w:rPr>
      </w:pPr>
      <w:r w:rsidRPr="001B08B3">
        <w:rPr>
          <w:rFonts w:ascii="Times New Roman" w:hAnsi="Times New Roman" w:cs="Times New Roman"/>
          <w:sz w:val="28"/>
          <w:szCs w:val="28"/>
        </w:rPr>
        <w:t>Во втором классе из четырнадцати танцоров, двенадцати нравится просмотр, и одному из не</w:t>
      </w:r>
      <w:r w:rsidR="0009420E">
        <w:rPr>
          <w:rFonts w:ascii="Times New Roman" w:hAnsi="Times New Roman" w:cs="Times New Roman"/>
          <w:sz w:val="28"/>
          <w:szCs w:val="28"/>
        </w:rPr>
        <w:t xml:space="preserve"> </w:t>
      </w:r>
      <w:r w:rsidRPr="001B08B3">
        <w:rPr>
          <w:rFonts w:ascii="Times New Roman" w:hAnsi="Times New Roman" w:cs="Times New Roman"/>
          <w:sz w:val="28"/>
          <w:szCs w:val="28"/>
        </w:rPr>
        <w:t xml:space="preserve">танцующих, остальным же семи просмотр не доставляет никакого удовольствия.  </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Хотелось бы заметить, что из тех танцующих детей, которые ответили против просмотра, большинство занимается хип-хопом. </w:t>
      </w:r>
    </w:p>
    <w:p w:rsidR="001B08B3" w:rsidRPr="001B08B3" w:rsidRDefault="009E0AC1" w:rsidP="001B08B3">
      <w:pPr>
        <w:spacing w:line="360" w:lineRule="auto"/>
        <w:rPr>
          <w:rFonts w:ascii="Times New Roman" w:hAnsi="Times New Roman" w:cs="Times New Roman"/>
          <w:sz w:val="28"/>
          <w:szCs w:val="28"/>
        </w:rPr>
      </w:pPr>
      <w:r>
        <w:rPr>
          <w:rFonts w:ascii="Times New Roman" w:hAnsi="Times New Roman" w:cs="Times New Roman"/>
          <w:sz w:val="28"/>
          <w:szCs w:val="28"/>
        </w:rPr>
        <w:t>У</w:t>
      </w:r>
      <w:r w:rsidR="001B08B3" w:rsidRPr="001B08B3">
        <w:rPr>
          <w:rFonts w:ascii="Times New Roman" w:hAnsi="Times New Roman" w:cs="Times New Roman"/>
          <w:sz w:val="28"/>
          <w:szCs w:val="28"/>
        </w:rPr>
        <w:t>чащиеся</w:t>
      </w:r>
      <w:r>
        <w:rPr>
          <w:rFonts w:ascii="Times New Roman" w:hAnsi="Times New Roman" w:cs="Times New Roman"/>
          <w:sz w:val="28"/>
          <w:szCs w:val="28"/>
        </w:rPr>
        <w:t xml:space="preserve"> второго класса просмотрели балет</w:t>
      </w:r>
      <w:r w:rsidR="001B08B3" w:rsidRPr="001B08B3">
        <w:rPr>
          <w:rFonts w:ascii="Times New Roman" w:hAnsi="Times New Roman" w:cs="Times New Roman"/>
          <w:sz w:val="28"/>
          <w:szCs w:val="28"/>
        </w:rPr>
        <w:t xml:space="preserve"> «Щелкунчик» (постановка 2013 года, Мариинский театр) и танцевальные номера, такие как:</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w:t>
      </w:r>
      <w:r w:rsidRPr="001B08B3">
        <w:rPr>
          <w:rFonts w:ascii="Times New Roman" w:hAnsi="Times New Roman" w:cs="Times New Roman"/>
          <w:sz w:val="28"/>
          <w:szCs w:val="28"/>
        </w:rPr>
        <w:tab/>
        <w:t xml:space="preserve">«Яблочко», «Украинский </w:t>
      </w:r>
      <w:proofErr w:type="gramStart"/>
      <w:r w:rsidRPr="001B08B3">
        <w:rPr>
          <w:rFonts w:ascii="Times New Roman" w:hAnsi="Times New Roman" w:cs="Times New Roman"/>
          <w:sz w:val="28"/>
          <w:szCs w:val="28"/>
        </w:rPr>
        <w:t>гопак»  -</w:t>
      </w:r>
      <w:proofErr w:type="gramEnd"/>
      <w:r w:rsidRPr="001B08B3">
        <w:rPr>
          <w:rFonts w:ascii="Times New Roman" w:hAnsi="Times New Roman" w:cs="Times New Roman"/>
          <w:sz w:val="28"/>
          <w:szCs w:val="28"/>
        </w:rPr>
        <w:t xml:space="preserve"> ГААНТ Игоря Моисеева;</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w:t>
      </w:r>
      <w:r w:rsidRPr="001B08B3">
        <w:rPr>
          <w:rFonts w:ascii="Times New Roman" w:hAnsi="Times New Roman" w:cs="Times New Roman"/>
          <w:sz w:val="28"/>
          <w:szCs w:val="28"/>
        </w:rPr>
        <w:tab/>
        <w:t>«Океан» - «Импульс», г.</w:t>
      </w:r>
      <w:r w:rsidR="0009420E">
        <w:rPr>
          <w:rFonts w:ascii="Times New Roman" w:hAnsi="Times New Roman" w:cs="Times New Roman"/>
          <w:sz w:val="28"/>
          <w:szCs w:val="28"/>
        </w:rPr>
        <w:t xml:space="preserve"> </w:t>
      </w:r>
      <w:r w:rsidRPr="001B08B3">
        <w:rPr>
          <w:rFonts w:ascii="Times New Roman" w:hAnsi="Times New Roman" w:cs="Times New Roman"/>
          <w:sz w:val="28"/>
          <w:szCs w:val="28"/>
        </w:rPr>
        <w:t>Белгород;</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w:t>
      </w:r>
      <w:r w:rsidRPr="001B08B3">
        <w:rPr>
          <w:rFonts w:ascii="Times New Roman" w:hAnsi="Times New Roman" w:cs="Times New Roman"/>
          <w:sz w:val="28"/>
          <w:szCs w:val="28"/>
        </w:rPr>
        <w:tab/>
        <w:t xml:space="preserve">Несколько номеров ансамблей «Экситон», «Сказка», «Браво», </w:t>
      </w:r>
      <w:r w:rsidR="009E0AC1">
        <w:rPr>
          <w:rFonts w:ascii="Times New Roman" w:hAnsi="Times New Roman" w:cs="Times New Roman"/>
          <w:sz w:val="28"/>
          <w:szCs w:val="28"/>
        </w:rPr>
        <w:t xml:space="preserve">«Стиль», </w:t>
      </w:r>
      <w:r w:rsidRPr="001B08B3">
        <w:rPr>
          <w:rFonts w:ascii="Times New Roman" w:hAnsi="Times New Roman" w:cs="Times New Roman"/>
          <w:sz w:val="28"/>
          <w:szCs w:val="28"/>
        </w:rPr>
        <w:t>«Щелкунчик» и т.д.</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Контроль за просмотром учащихся осуществлялся с помощью викторины</w:t>
      </w:r>
      <w:r w:rsidR="009E0AC1">
        <w:rPr>
          <w:rFonts w:ascii="Times New Roman" w:hAnsi="Times New Roman" w:cs="Times New Roman"/>
          <w:sz w:val="28"/>
          <w:szCs w:val="28"/>
        </w:rPr>
        <w:t xml:space="preserve">, а </w:t>
      </w:r>
      <w:r w:rsidR="0009420E">
        <w:rPr>
          <w:rFonts w:ascii="Times New Roman" w:hAnsi="Times New Roman" w:cs="Times New Roman"/>
          <w:sz w:val="28"/>
          <w:szCs w:val="28"/>
        </w:rPr>
        <w:t>также</w:t>
      </w:r>
      <w:r w:rsidR="009E0AC1">
        <w:rPr>
          <w:rFonts w:ascii="Times New Roman" w:hAnsi="Times New Roman" w:cs="Times New Roman"/>
          <w:sz w:val="28"/>
          <w:szCs w:val="28"/>
        </w:rPr>
        <w:t xml:space="preserve"> контрольной работы.</w:t>
      </w:r>
    </w:p>
    <w:p w:rsidR="009E0AC1" w:rsidRDefault="009E0AC1" w:rsidP="001B08B3">
      <w:pPr>
        <w:spacing w:line="360" w:lineRule="auto"/>
        <w:rPr>
          <w:rFonts w:ascii="Times New Roman" w:hAnsi="Times New Roman" w:cs="Times New Roman"/>
          <w:sz w:val="28"/>
          <w:szCs w:val="28"/>
        </w:rPr>
      </w:pPr>
    </w:p>
    <w:p w:rsidR="001B08B3" w:rsidRPr="009E0AC1" w:rsidRDefault="001B08B3" w:rsidP="001B08B3">
      <w:pPr>
        <w:spacing w:line="360" w:lineRule="auto"/>
        <w:rPr>
          <w:rFonts w:ascii="Times New Roman" w:hAnsi="Times New Roman" w:cs="Times New Roman"/>
          <w:b/>
          <w:sz w:val="28"/>
          <w:szCs w:val="28"/>
        </w:rPr>
      </w:pPr>
      <w:r w:rsidRPr="009E0AC1">
        <w:rPr>
          <w:rFonts w:ascii="Times New Roman" w:hAnsi="Times New Roman" w:cs="Times New Roman"/>
          <w:b/>
          <w:sz w:val="28"/>
          <w:szCs w:val="28"/>
        </w:rPr>
        <w:t>2.2.</w:t>
      </w:r>
      <w:r w:rsidR="00B23110">
        <w:rPr>
          <w:rFonts w:ascii="Times New Roman" w:hAnsi="Times New Roman" w:cs="Times New Roman"/>
          <w:b/>
          <w:sz w:val="28"/>
          <w:szCs w:val="28"/>
        </w:rPr>
        <w:t>2</w:t>
      </w:r>
      <w:r w:rsidRPr="009E0AC1">
        <w:rPr>
          <w:rFonts w:ascii="Times New Roman" w:hAnsi="Times New Roman" w:cs="Times New Roman"/>
          <w:b/>
          <w:sz w:val="28"/>
          <w:szCs w:val="28"/>
        </w:rPr>
        <w:t xml:space="preserve"> Викторина</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     Викторина строится по принципу деления на команды, в данном случае дети делились на команды по рядам парт, стоящих в классе. Таким образом, образовывалось 3 команды.</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     Каждая команда отвечает на вопрос по балету или спектаклю. Команда, ответившая на большее количество вопросов, становится победителем. Так как </w:t>
      </w:r>
      <w:r w:rsidRPr="001B08B3">
        <w:rPr>
          <w:rFonts w:ascii="Times New Roman" w:hAnsi="Times New Roman" w:cs="Times New Roman"/>
          <w:sz w:val="28"/>
          <w:szCs w:val="28"/>
        </w:rPr>
        <w:lastRenderedPageBreak/>
        <w:t xml:space="preserve">учащимся 1-2 классов интересно играть просто за победу, данный метод являлся действенным. Третьим-четвертым классам данный метод был не интересен. </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Викторина также имеет два подвида:</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1.</w:t>
      </w:r>
      <w:r w:rsidRPr="001B08B3">
        <w:rPr>
          <w:rFonts w:ascii="Times New Roman" w:hAnsi="Times New Roman" w:cs="Times New Roman"/>
          <w:sz w:val="28"/>
          <w:szCs w:val="28"/>
        </w:rPr>
        <w:tab/>
        <w:t>«Простой». Команда, в которой один из участников первый поднимает руку и отвечает на вопрос правильно, зарабатывает бал. Данный вид имеет недостатки — учителю сложно проследить, кто из детей поднял первым руку, так как желающих ответить, как правило, бывает много.</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2.</w:t>
      </w:r>
      <w:r w:rsidRPr="001B08B3">
        <w:rPr>
          <w:rFonts w:ascii="Times New Roman" w:hAnsi="Times New Roman" w:cs="Times New Roman"/>
          <w:sz w:val="28"/>
          <w:szCs w:val="28"/>
        </w:rPr>
        <w:tab/>
        <w:t xml:space="preserve">«Сложный». Команда условно выстраивается в очередь, то есть отвечает друг за другом в строгом порядке. Первый вопрос задается первой команде, если никто из команды не отвечает правильно, на вопрос могут отвечать другие команды по принципу «простого» метода. Далее второй вопрос задается второй команде, третий — третьей, четвертый снова первой, и так до конца списка вопросов. Данный метод является более интересным для детей, а также более справедливым и учит младших школьников работать в команде. </w:t>
      </w:r>
    </w:p>
    <w:p w:rsidR="001B08B3" w:rsidRPr="001B08B3" w:rsidRDefault="001B08B3" w:rsidP="001B08B3">
      <w:pPr>
        <w:spacing w:line="360" w:lineRule="auto"/>
        <w:rPr>
          <w:rFonts w:ascii="Times New Roman" w:hAnsi="Times New Roman" w:cs="Times New Roman"/>
          <w:sz w:val="28"/>
          <w:szCs w:val="28"/>
        </w:rPr>
      </w:pP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Учащиеся</w:t>
      </w:r>
      <w:r w:rsidR="009E0AC1" w:rsidRPr="001B08B3">
        <w:rPr>
          <w:rFonts w:ascii="Times New Roman" w:hAnsi="Times New Roman" w:cs="Times New Roman"/>
          <w:sz w:val="28"/>
          <w:szCs w:val="28"/>
        </w:rPr>
        <w:t xml:space="preserve"> </w:t>
      </w:r>
      <w:r w:rsidRPr="001B08B3">
        <w:rPr>
          <w:rFonts w:ascii="Times New Roman" w:hAnsi="Times New Roman" w:cs="Times New Roman"/>
          <w:sz w:val="28"/>
          <w:szCs w:val="28"/>
        </w:rPr>
        <w:t>вторых классов смотрели</w:t>
      </w:r>
      <w:r w:rsidR="009E0AC1">
        <w:rPr>
          <w:rFonts w:ascii="Times New Roman" w:hAnsi="Times New Roman" w:cs="Times New Roman"/>
          <w:sz w:val="28"/>
          <w:szCs w:val="28"/>
        </w:rPr>
        <w:t xml:space="preserve"> «Щелкунчик».</w:t>
      </w:r>
    </w:p>
    <w:p w:rsidR="001B08B3" w:rsidRPr="009E0AC1" w:rsidRDefault="001B08B3" w:rsidP="001B08B3">
      <w:pPr>
        <w:spacing w:line="360" w:lineRule="auto"/>
        <w:rPr>
          <w:rFonts w:ascii="Times New Roman" w:hAnsi="Times New Roman" w:cs="Times New Roman"/>
          <w:b/>
          <w:sz w:val="28"/>
          <w:szCs w:val="28"/>
        </w:rPr>
      </w:pPr>
      <w:r w:rsidRPr="009E0AC1">
        <w:rPr>
          <w:rFonts w:ascii="Times New Roman" w:hAnsi="Times New Roman" w:cs="Times New Roman"/>
          <w:b/>
          <w:sz w:val="28"/>
          <w:szCs w:val="28"/>
        </w:rPr>
        <w:t>2.2.</w:t>
      </w:r>
      <w:r w:rsidR="00B23110">
        <w:rPr>
          <w:rFonts w:ascii="Times New Roman" w:hAnsi="Times New Roman" w:cs="Times New Roman"/>
          <w:b/>
          <w:sz w:val="28"/>
          <w:szCs w:val="28"/>
        </w:rPr>
        <w:t>3</w:t>
      </w:r>
      <w:r w:rsidRPr="009E0AC1">
        <w:rPr>
          <w:rFonts w:ascii="Times New Roman" w:hAnsi="Times New Roman" w:cs="Times New Roman"/>
          <w:b/>
          <w:sz w:val="28"/>
          <w:szCs w:val="28"/>
        </w:rPr>
        <w:t xml:space="preserve"> Контрольная работа</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      Данный вид контроля за просмотром произведений осуществляется по такому принципу: учитель задает вопрос, дети на своих заранее подписанных листочках пишут только ответ. Вопросы задаются в строгом порядке, в том же порядке записываются ответы (прил. 2). </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      После того, будут заданы все вопросы, дети сда</w:t>
      </w:r>
      <w:r w:rsidR="009E0AC1">
        <w:rPr>
          <w:rFonts w:ascii="Times New Roman" w:hAnsi="Times New Roman" w:cs="Times New Roman"/>
          <w:sz w:val="28"/>
          <w:szCs w:val="28"/>
        </w:rPr>
        <w:t>вали свои листочки мне</w:t>
      </w:r>
      <w:r w:rsidRPr="001B08B3">
        <w:rPr>
          <w:rFonts w:ascii="Times New Roman" w:hAnsi="Times New Roman" w:cs="Times New Roman"/>
          <w:sz w:val="28"/>
          <w:szCs w:val="28"/>
        </w:rPr>
        <w:t xml:space="preserve">. Ученик, ответивший на большее количество вопросов, получал оценку «отлично» в журнал по литературе. Ученик, ответивший на один бал меньше, чем максимальный, получают «+бал» следующей контрольной работе. </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    Вот примерный перечень вопросов по балету «Щелкунчик» (всего 17 вопросов):</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lastRenderedPageBreak/>
        <w:t>1.</w:t>
      </w:r>
      <w:r w:rsidRPr="001B08B3">
        <w:rPr>
          <w:rFonts w:ascii="Times New Roman" w:hAnsi="Times New Roman" w:cs="Times New Roman"/>
          <w:sz w:val="28"/>
          <w:szCs w:val="28"/>
        </w:rPr>
        <w:tab/>
        <w:t>Композитор музыки к балету</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2.</w:t>
      </w:r>
      <w:r w:rsidRPr="001B08B3">
        <w:rPr>
          <w:rFonts w:ascii="Times New Roman" w:hAnsi="Times New Roman" w:cs="Times New Roman"/>
          <w:sz w:val="28"/>
          <w:szCs w:val="28"/>
        </w:rPr>
        <w:tab/>
      </w:r>
      <w:proofErr w:type="gramStart"/>
      <w:r w:rsidRPr="001B08B3">
        <w:rPr>
          <w:rFonts w:ascii="Times New Roman" w:hAnsi="Times New Roman" w:cs="Times New Roman"/>
          <w:sz w:val="28"/>
          <w:szCs w:val="28"/>
        </w:rPr>
        <w:t>В</w:t>
      </w:r>
      <w:proofErr w:type="gramEnd"/>
      <w:r w:rsidRPr="001B08B3">
        <w:rPr>
          <w:rFonts w:ascii="Times New Roman" w:hAnsi="Times New Roman" w:cs="Times New Roman"/>
          <w:sz w:val="28"/>
          <w:szCs w:val="28"/>
        </w:rPr>
        <w:t xml:space="preserve"> каком веке была написана сказка «Щелкунчик?»</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3.</w:t>
      </w:r>
      <w:r w:rsidRPr="001B08B3">
        <w:rPr>
          <w:rFonts w:ascii="Times New Roman" w:hAnsi="Times New Roman" w:cs="Times New Roman"/>
          <w:sz w:val="28"/>
          <w:szCs w:val="28"/>
        </w:rPr>
        <w:tab/>
        <w:t>Имя главной героини?</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4.</w:t>
      </w:r>
      <w:r w:rsidRPr="001B08B3">
        <w:rPr>
          <w:rFonts w:ascii="Times New Roman" w:hAnsi="Times New Roman" w:cs="Times New Roman"/>
          <w:sz w:val="28"/>
          <w:szCs w:val="28"/>
        </w:rPr>
        <w:tab/>
        <w:t>Имя брата главной героини?</w:t>
      </w: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5.</w:t>
      </w:r>
      <w:r w:rsidRPr="001B08B3">
        <w:rPr>
          <w:rFonts w:ascii="Times New Roman" w:hAnsi="Times New Roman" w:cs="Times New Roman"/>
          <w:sz w:val="28"/>
          <w:szCs w:val="28"/>
        </w:rPr>
        <w:tab/>
        <w:t xml:space="preserve">Имя крестного главной </w:t>
      </w:r>
      <w:proofErr w:type="gramStart"/>
      <w:r w:rsidRPr="001B08B3">
        <w:rPr>
          <w:rFonts w:ascii="Times New Roman" w:hAnsi="Times New Roman" w:cs="Times New Roman"/>
          <w:sz w:val="28"/>
          <w:szCs w:val="28"/>
        </w:rPr>
        <w:t>героини?...</w:t>
      </w:r>
      <w:proofErr w:type="gramEnd"/>
      <w:r w:rsidRPr="001B08B3">
        <w:rPr>
          <w:rFonts w:ascii="Times New Roman" w:hAnsi="Times New Roman" w:cs="Times New Roman"/>
          <w:sz w:val="28"/>
          <w:szCs w:val="28"/>
        </w:rPr>
        <w:t>..</w:t>
      </w:r>
    </w:p>
    <w:p w:rsidR="001B08B3" w:rsidRPr="001B08B3" w:rsidRDefault="001B08B3" w:rsidP="001B08B3">
      <w:pPr>
        <w:spacing w:line="360" w:lineRule="auto"/>
        <w:rPr>
          <w:rFonts w:ascii="Times New Roman" w:hAnsi="Times New Roman" w:cs="Times New Roman"/>
          <w:sz w:val="28"/>
          <w:szCs w:val="28"/>
        </w:rPr>
      </w:pPr>
    </w:p>
    <w:p w:rsidR="001B08B3" w:rsidRP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Вопросы составлялись по сюжету произведения и основывались на знаниях детей, а также тех фактах, о которых рассказывал преподаватель во время просмотра.</w:t>
      </w:r>
    </w:p>
    <w:p w:rsidR="001B08B3" w:rsidRDefault="001B08B3" w:rsidP="001B08B3">
      <w:pPr>
        <w:spacing w:line="360" w:lineRule="auto"/>
        <w:rPr>
          <w:rFonts w:ascii="Times New Roman" w:hAnsi="Times New Roman" w:cs="Times New Roman"/>
          <w:sz w:val="28"/>
          <w:szCs w:val="28"/>
        </w:rPr>
      </w:pPr>
      <w:r w:rsidRPr="001B08B3">
        <w:rPr>
          <w:rFonts w:ascii="Times New Roman" w:hAnsi="Times New Roman" w:cs="Times New Roman"/>
          <w:sz w:val="28"/>
          <w:szCs w:val="28"/>
        </w:rPr>
        <w:t xml:space="preserve">    Этот метод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w:t>
      </w:r>
    </w:p>
    <w:p w:rsidR="009E0AC1" w:rsidRPr="009E0AC1" w:rsidRDefault="009E0AC1" w:rsidP="001B08B3">
      <w:pPr>
        <w:spacing w:line="360" w:lineRule="auto"/>
        <w:rPr>
          <w:rFonts w:ascii="Times New Roman" w:hAnsi="Times New Roman" w:cs="Times New Roman"/>
          <w:b/>
          <w:sz w:val="28"/>
          <w:szCs w:val="28"/>
        </w:rPr>
      </w:pPr>
    </w:p>
    <w:p w:rsidR="009E0AC1" w:rsidRPr="009E0AC1" w:rsidRDefault="009E0AC1" w:rsidP="009E0AC1">
      <w:pPr>
        <w:spacing w:line="360" w:lineRule="auto"/>
        <w:rPr>
          <w:rFonts w:ascii="Times New Roman" w:hAnsi="Times New Roman" w:cs="Times New Roman"/>
          <w:b/>
          <w:sz w:val="28"/>
          <w:szCs w:val="28"/>
        </w:rPr>
      </w:pPr>
      <w:r w:rsidRPr="009E0AC1">
        <w:rPr>
          <w:rFonts w:ascii="Times New Roman" w:hAnsi="Times New Roman" w:cs="Times New Roman"/>
          <w:b/>
          <w:sz w:val="28"/>
          <w:szCs w:val="28"/>
        </w:rPr>
        <w:t>2.</w:t>
      </w:r>
      <w:r w:rsidR="00B23110">
        <w:rPr>
          <w:rFonts w:ascii="Times New Roman" w:hAnsi="Times New Roman" w:cs="Times New Roman"/>
          <w:b/>
          <w:sz w:val="28"/>
          <w:szCs w:val="28"/>
        </w:rPr>
        <w:t>3.</w:t>
      </w:r>
      <w:r w:rsidRPr="009E0AC1">
        <w:rPr>
          <w:rFonts w:ascii="Times New Roman" w:hAnsi="Times New Roman" w:cs="Times New Roman"/>
          <w:b/>
          <w:sz w:val="28"/>
          <w:szCs w:val="28"/>
        </w:rPr>
        <w:t xml:space="preserve"> Результаты методики повышения уровня культурного развития в общеобразовательной школе</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     Основная цель занятий любым видом танцев – всестороннее развитие ребенка. Занятия помогают выработать естественную грацию движений, гибкость, ловкость, пластичность и координацию, способность выражать чувства и эмоции через танец. В процессе занятий дети также учатся правильно воспринимать и чувствовать музыку.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Танцы способствуют развитию фантазии детей и способности к импровизации. Занятия танцами помогают наиболее ярко раскрыть характер и индивидуальность ребенка, а также развить такие качества как целеустремленность, организованность и трудолюбие. Благодаря тому, что занятия проходят в группе, дети становятся более раскрепощенными, открытыми и общительными.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Начиная заниматься танцами в детском возрасте, можно предотвратить возникновение негативных установок, изменить образ мыслей, улучшить отношение к окружающим. Таким образом, танец является чем-то большим, чем </w:t>
      </w:r>
      <w:r w:rsidRPr="009E0AC1">
        <w:rPr>
          <w:rFonts w:ascii="Times New Roman" w:hAnsi="Times New Roman" w:cs="Times New Roman"/>
          <w:sz w:val="28"/>
          <w:szCs w:val="28"/>
        </w:rPr>
        <w:lastRenderedPageBreak/>
        <w:t>просто движения под музыку. Это способ работы над собой, помогающий добиваться успехов в любой сфере деятельности. Он воспитывает те способности, которые управляют взаимодействием духа и тела и помогают проявлять вовне то, что находится внутри нас.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Самым действенным в методике формирования эстетической культуры школьников стал просмотр художественных произведений, и последующие за ним викторины и контрольные работы. Таким образом, дети воспринимали этот урок, не как просмотр телевизора, а как серьезную работу, за которой следует награда.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Результаты внедрения методики эстетического воспитания достаточно «расплывчаты», так как насколько повысился уровень культуры каждого ребенка, можно будет понять только в течение нескольких лет. Но сейчас прогресс в знаниях детей очевиден.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    Дети – открыты ко всему новому, но при условии, </w:t>
      </w:r>
      <w:r w:rsidR="0009420E" w:rsidRPr="009E0AC1">
        <w:rPr>
          <w:rFonts w:ascii="Times New Roman" w:hAnsi="Times New Roman" w:cs="Times New Roman"/>
          <w:sz w:val="28"/>
          <w:szCs w:val="28"/>
        </w:rPr>
        <w:t>что,</w:t>
      </w:r>
      <w:r w:rsidRPr="009E0AC1">
        <w:rPr>
          <w:rFonts w:ascii="Times New Roman" w:hAnsi="Times New Roman" w:cs="Times New Roman"/>
          <w:sz w:val="28"/>
          <w:szCs w:val="28"/>
        </w:rPr>
        <w:t xml:space="preserve"> если им это интересно. Поэтому такая методика с раннего возраста учит детей прекрасному, а значит, формирует новое эстетически культурное поколение. Также есть надежда, </w:t>
      </w:r>
      <w:r w:rsidR="0009420E" w:rsidRPr="009E0AC1">
        <w:rPr>
          <w:rFonts w:ascii="Times New Roman" w:hAnsi="Times New Roman" w:cs="Times New Roman"/>
          <w:sz w:val="28"/>
          <w:szCs w:val="28"/>
        </w:rPr>
        <w:t>что дети</w:t>
      </w:r>
      <w:r w:rsidRPr="009E0AC1">
        <w:rPr>
          <w:rFonts w:ascii="Times New Roman" w:hAnsi="Times New Roman" w:cs="Times New Roman"/>
          <w:sz w:val="28"/>
          <w:szCs w:val="28"/>
        </w:rPr>
        <w:t xml:space="preserve"> будут прививать художественный вкус </w:t>
      </w:r>
      <w:r w:rsidR="0009420E" w:rsidRPr="009E0AC1">
        <w:rPr>
          <w:rFonts w:ascii="Times New Roman" w:hAnsi="Times New Roman" w:cs="Times New Roman"/>
          <w:sz w:val="28"/>
          <w:szCs w:val="28"/>
        </w:rPr>
        <w:t>у своих</w:t>
      </w:r>
      <w:r w:rsidRPr="009E0AC1">
        <w:rPr>
          <w:rFonts w:ascii="Times New Roman" w:hAnsi="Times New Roman" w:cs="Times New Roman"/>
          <w:sz w:val="28"/>
          <w:szCs w:val="28"/>
        </w:rPr>
        <w:t xml:space="preserve"> родителей за счет полученных знаний и положительных эмоций в школе на уроках ритмики.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      Однако у такой системы есть свои границы. Главное здесь привить детям любовь к искусству, но не «отвратить» от него за счет перенасыщения просмотрами и контрольными работами. Большое количество просмотров утомляет детей и заставляет их относиться к художественным произведениям, как к принуждению. Часто для них такие занятия становятся скучными. Поэтому следует просмотры устраивать между уроками танцев, совмещая самостоятельное исполнение и изучение уже «существующего» другими исполнителями.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Та же ситуация с уроками ритмики. Современные дети не хотят ничего сложного, любят современные движения в стиле хип-хоп</w:t>
      </w:r>
      <w:r>
        <w:rPr>
          <w:rFonts w:ascii="Times New Roman" w:hAnsi="Times New Roman" w:cs="Times New Roman"/>
          <w:sz w:val="28"/>
          <w:szCs w:val="28"/>
        </w:rPr>
        <w:t>.</w:t>
      </w:r>
      <w:r w:rsidRPr="009E0AC1">
        <w:rPr>
          <w:rFonts w:ascii="Times New Roman" w:hAnsi="Times New Roman" w:cs="Times New Roman"/>
          <w:sz w:val="28"/>
          <w:szCs w:val="28"/>
        </w:rPr>
        <w:t xml:space="preserve"> Чаще всего</w:t>
      </w:r>
      <w:r>
        <w:rPr>
          <w:rFonts w:ascii="Times New Roman" w:hAnsi="Times New Roman" w:cs="Times New Roman"/>
          <w:sz w:val="28"/>
          <w:szCs w:val="28"/>
        </w:rPr>
        <w:t xml:space="preserve"> на занятия ритмики, если она имеется в школе,</w:t>
      </w:r>
      <w:r w:rsidRPr="009E0AC1">
        <w:rPr>
          <w:rFonts w:ascii="Times New Roman" w:hAnsi="Times New Roman" w:cs="Times New Roman"/>
          <w:sz w:val="28"/>
          <w:szCs w:val="28"/>
        </w:rPr>
        <w:t xml:space="preserve"> они приходят «побаловаться».  Поэтому необходимо </w:t>
      </w:r>
      <w:r w:rsidRPr="009E0AC1">
        <w:rPr>
          <w:rFonts w:ascii="Times New Roman" w:hAnsi="Times New Roman" w:cs="Times New Roman"/>
          <w:sz w:val="28"/>
          <w:szCs w:val="28"/>
        </w:rPr>
        <w:lastRenderedPageBreak/>
        <w:t xml:space="preserve">всю их энергию направить в нужное русло, а именно на изучение основ хореографического искусства.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Так как обучение основ классического и народного танца в форме занятий хореографических ансамблей для них в тягость, следует искать другие методы работы: в игровой форме или в форме соперничества. </w:t>
      </w:r>
    </w:p>
    <w:p w:rsid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     Независимо от возраста, все дети любят играть, значит, уроки необходимо разнообразить играми на внимание, импровизацию, развитие музыкальности и слуха. Поэтому в конце занятия обязательно проводятся музыкальные игры с возможностью ребенка раскрыть сво</w:t>
      </w:r>
      <w:r>
        <w:rPr>
          <w:rFonts w:ascii="Times New Roman" w:hAnsi="Times New Roman" w:cs="Times New Roman"/>
          <w:sz w:val="28"/>
          <w:szCs w:val="28"/>
        </w:rPr>
        <w:t xml:space="preserve">и танцевальные способности. </w:t>
      </w: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B23110" w:rsidRDefault="00B23110" w:rsidP="002D5E36">
      <w:pPr>
        <w:spacing w:line="360" w:lineRule="auto"/>
        <w:rPr>
          <w:rFonts w:ascii="Times New Roman" w:hAnsi="Times New Roman" w:cs="Times New Roman"/>
          <w:b/>
          <w:sz w:val="36"/>
          <w:szCs w:val="36"/>
        </w:rPr>
      </w:pPr>
    </w:p>
    <w:p w:rsidR="00B23110" w:rsidRDefault="00B23110" w:rsidP="002D5E36">
      <w:pPr>
        <w:spacing w:line="360" w:lineRule="auto"/>
        <w:rPr>
          <w:rFonts w:ascii="Times New Roman" w:hAnsi="Times New Roman" w:cs="Times New Roman"/>
          <w:b/>
          <w:sz w:val="36"/>
          <w:szCs w:val="36"/>
        </w:rPr>
      </w:pPr>
    </w:p>
    <w:p w:rsidR="00B23110" w:rsidRDefault="00B23110" w:rsidP="002D5E36">
      <w:pPr>
        <w:spacing w:line="360" w:lineRule="auto"/>
        <w:rPr>
          <w:rFonts w:ascii="Times New Roman" w:hAnsi="Times New Roman" w:cs="Times New Roman"/>
          <w:b/>
          <w:sz w:val="36"/>
          <w:szCs w:val="36"/>
        </w:rPr>
      </w:pPr>
    </w:p>
    <w:p w:rsidR="00B23110" w:rsidRDefault="00B23110" w:rsidP="002D5E36">
      <w:pPr>
        <w:spacing w:line="360" w:lineRule="auto"/>
        <w:rPr>
          <w:rFonts w:ascii="Times New Roman" w:hAnsi="Times New Roman" w:cs="Times New Roman"/>
          <w:b/>
          <w:sz w:val="36"/>
          <w:szCs w:val="36"/>
        </w:rPr>
      </w:pPr>
    </w:p>
    <w:p w:rsidR="00B23110" w:rsidRDefault="00B23110" w:rsidP="002D5E36">
      <w:pPr>
        <w:spacing w:line="360" w:lineRule="auto"/>
        <w:rPr>
          <w:rFonts w:ascii="Times New Roman" w:hAnsi="Times New Roman" w:cs="Times New Roman"/>
          <w:b/>
          <w:sz w:val="36"/>
          <w:szCs w:val="36"/>
        </w:rPr>
      </w:pPr>
    </w:p>
    <w:p w:rsidR="00B23110" w:rsidRDefault="00B23110" w:rsidP="002D5E36">
      <w:pPr>
        <w:spacing w:line="360" w:lineRule="auto"/>
        <w:rPr>
          <w:rFonts w:ascii="Times New Roman" w:hAnsi="Times New Roman" w:cs="Times New Roman"/>
          <w:b/>
          <w:sz w:val="36"/>
          <w:szCs w:val="36"/>
        </w:rPr>
      </w:pPr>
    </w:p>
    <w:p w:rsidR="00FC729B" w:rsidRPr="002D5E36" w:rsidRDefault="002D5E36" w:rsidP="002D5E36">
      <w:pPr>
        <w:spacing w:line="360" w:lineRule="auto"/>
        <w:rPr>
          <w:rFonts w:ascii="Times New Roman" w:hAnsi="Times New Roman" w:cs="Times New Roman"/>
          <w:b/>
          <w:sz w:val="36"/>
          <w:szCs w:val="36"/>
        </w:rPr>
      </w:pPr>
      <w:r>
        <w:rPr>
          <w:rFonts w:ascii="Times New Roman" w:hAnsi="Times New Roman" w:cs="Times New Roman"/>
          <w:b/>
          <w:sz w:val="36"/>
          <w:szCs w:val="36"/>
        </w:rPr>
        <w:lastRenderedPageBreak/>
        <w:t>2.</w:t>
      </w:r>
      <w:r w:rsidR="00B23110">
        <w:rPr>
          <w:rFonts w:ascii="Times New Roman" w:hAnsi="Times New Roman" w:cs="Times New Roman"/>
          <w:b/>
          <w:sz w:val="36"/>
          <w:szCs w:val="36"/>
        </w:rPr>
        <w:t>4</w:t>
      </w:r>
      <w:r>
        <w:rPr>
          <w:rFonts w:ascii="Times New Roman" w:hAnsi="Times New Roman" w:cs="Times New Roman"/>
          <w:b/>
          <w:sz w:val="36"/>
          <w:szCs w:val="36"/>
        </w:rPr>
        <w:t xml:space="preserve">. </w:t>
      </w:r>
      <w:r w:rsidRPr="002D5E36">
        <w:rPr>
          <w:rFonts w:ascii="Times New Roman" w:hAnsi="Times New Roman" w:cs="Times New Roman"/>
          <w:b/>
          <w:sz w:val="36"/>
          <w:szCs w:val="36"/>
        </w:rPr>
        <w:t>Выход проекта. Программа по ритмике.</w:t>
      </w:r>
    </w:p>
    <w:p w:rsidR="00FC729B" w:rsidRDefault="00FC729B" w:rsidP="009E0AC1">
      <w:pPr>
        <w:spacing w:line="360" w:lineRule="auto"/>
        <w:rPr>
          <w:rFonts w:ascii="Times New Roman" w:hAnsi="Times New Roman" w:cs="Times New Roman"/>
          <w:sz w:val="28"/>
          <w:szCs w:val="28"/>
        </w:rPr>
      </w:pPr>
      <w:r>
        <w:rPr>
          <w:rFonts w:ascii="Times New Roman" w:hAnsi="Times New Roman" w:cs="Times New Roman"/>
          <w:sz w:val="28"/>
          <w:szCs w:val="28"/>
        </w:rPr>
        <w:t xml:space="preserve">Выходом моего проекта является разработанная мной программа по «Ритмике» для 2-ого класса на основе программы </w:t>
      </w:r>
      <w:proofErr w:type="spellStart"/>
      <w:r>
        <w:rPr>
          <w:rFonts w:ascii="Times New Roman" w:hAnsi="Times New Roman" w:cs="Times New Roman"/>
          <w:sz w:val="28"/>
          <w:szCs w:val="28"/>
        </w:rPr>
        <w:t>Франио</w:t>
      </w:r>
      <w:proofErr w:type="spellEnd"/>
      <w:r>
        <w:rPr>
          <w:rFonts w:ascii="Times New Roman" w:hAnsi="Times New Roman" w:cs="Times New Roman"/>
          <w:sz w:val="28"/>
          <w:szCs w:val="28"/>
        </w:rPr>
        <w:t xml:space="preserve"> Галины Станиславовны.</w:t>
      </w:r>
    </w:p>
    <w:p w:rsidR="007908AA" w:rsidRDefault="007908AA" w:rsidP="009E0AC1">
      <w:pPr>
        <w:spacing w:line="360" w:lineRule="auto"/>
        <w:rPr>
          <w:rFonts w:ascii="Times New Roman" w:hAnsi="Times New Roman" w:cs="Times New Roman"/>
          <w:sz w:val="28"/>
          <w:szCs w:val="28"/>
        </w:rPr>
      </w:pPr>
      <w:r>
        <w:rPr>
          <w:rFonts w:ascii="Times New Roman" w:hAnsi="Times New Roman" w:cs="Times New Roman"/>
          <w:sz w:val="28"/>
          <w:szCs w:val="28"/>
        </w:rPr>
        <w:t>Программа по ритмике для 2-ого класса по разделу «Основы современной хореографии»</w:t>
      </w:r>
    </w:p>
    <w:tbl>
      <w:tblPr>
        <w:tblStyle w:val="ac"/>
        <w:tblW w:w="0" w:type="auto"/>
        <w:tblInd w:w="-289" w:type="dxa"/>
        <w:tblLook w:val="04A0" w:firstRow="1" w:lastRow="0" w:firstColumn="1" w:lastColumn="0" w:noHBand="0" w:noVBand="1"/>
      </w:tblPr>
      <w:tblGrid>
        <w:gridCol w:w="710"/>
        <w:gridCol w:w="3827"/>
        <w:gridCol w:w="2268"/>
        <w:gridCol w:w="3396"/>
      </w:tblGrid>
      <w:tr w:rsidR="004E17AA" w:rsidTr="00CB7175">
        <w:tc>
          <w:tcPr>
            <w:tcW w:w="710" w:type="dxa"/>
          </w:tcPr>
          <w:p w:rsidR="00050A1B" w:rsidRDefault="00050A1B" w:rsidP="009E0AC1">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3827" w:type="dxa"/>
          </w:tcPr>
          <w:p w:rsidR="00050A1B" w:rsidRDefault="00050A1B" w:rsidP="009E0AC1">
            <w:pPr>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tc>
        <w:tc>
          <w:tcPr>
            <w:tcW w:w="2268" w:type="dxa"/>
          </w:tcPr>
          <w:p w:rsidR="00050A1B" w:rsidRDefault="00050A1B" w:rsidP="00050A1B">
            <w:pPr>
              <w:spacing w:line="360" w:lineRule="auto"/>
              <w:rPr>
                <w:rFonts w:ascii="Times New Roman" w:hAnsi="Times New Roman" w:cs="Times New Roman"/>
                <w:sz w:val="28"/>
                <w:szCs w:val="28"/>
              </w:rPr>
            </w:pPr>
            <w:r>
              <w:rPr>
                <w:rFonts w:ascii="Times New Roman" w:hAnsi="Times New Roman" w:cs="Times New Roman"/>
                <w:sz w:val="28"/>
                <w:szCs w:val="28"/>
              </w:rPr>
              <w:t>Цель</w:t>
            </w:r>
          </w:p>
        </w:tc>
        <w:tc>
          <w:tcPr>
            <w:tcW w:w="3396" w:type="dxa"/>
          </w:tcPr>
          <w:p w:rsidR="00050A1B" w:rsidRDefault="00050A1B" w:rsidP="00050A1B">
            <w:pPr>
              <w:spacing w:line="360" w:lineRule="auto"/>
              <w:rPr>
                <w:rFonts w:ascii="Times New Roman" w:hAnsi="Times New Roman" w:cs="Times New Roman"/>
                <w:sz w:val="28"/>
                <w:szCs w:val="28"/>
              </w:rPr>
            </w:pPr>
            <w:r>
              <w:rPr>
                <w:rFonts w:ascii="Times New Roman" w:hAnsi="Times New Roman" w:cs="Times New Roman"/>
                <w:sz w:val="28"/>
                <w:szCs w:val="28"/>
              </w:rPr>
              <w:t>Задачи</w:t>
            </w:r>
          </w:p>
        </w:tc>
      </w:tr>
      <w:tr w:rsidR="004E17AA" w:rsidTr="00CB7175">
        <w:tc>
          <w:tcPr>
            <w:tcW w:w="710" w:type="dxa"/>
          </w:tcPr>
          <w:p w:rsidR="00050A1B" w:rsidRDefault="00050A1B" w:rsidP="009E0AC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050A1B" w:rsidRDefault="00050A1B" w:rsidP="00050A1B">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История развития современной хореографии (Джаз, модерн, </w:t>
            </w:r>
            <w:proofErr w:type="spellStart"/>
            <w:r>
              <w:rPr>
                <w:rFonts w:ascii="Times New Roman" w:hAnsi="Times New Roman" w:cs="Times New Roman"/>
                <w:sz w:val="28"/>
                <w:szCs w:val="28"/>
              </w:rPr>
              <w:t>контемпорари</w:t>
            </w:r>
            <w:proofErr w:type="spellEnd"/>
            <w:r>
              <w:rPr>
                <w:rFonts w:ascii="Times New Roman" w:hAnsi="Times New Roman" w:cs="Times New Roman"/>
                <w:sz w:val="28"/>
                <w:szCs w:val="28"/>
              </w:rPr>
              <w:t>). Влияние классического танца на современный танец. Современное хореографическое искусство.</w:t>
            </w:r>
          </w:p>
        </w:tc>
        <w:tc>
          <w:tcPr>
            <w:tcW w:w="2268" w:type="dxa"/>
          </w:tcPr>
          <w:p w:rsidR="00050A1B" w:rsidRDefault="00050A1B" w:rsidP="009E0AC1">
            <w:pPr>
              <w:spacing w:line="360" w:lineRule="auto"/>
              <w:rPr>
                <w:rFonts w:ascii="Times New Roman" w:hAnsi="Times New Roman" w:cs="Times New Roman"/>
                <w:sz w:val="28"/>
                <w:szCs w:val="28"/>
              </w:rPr>
            </w:pPr>
            <w:r>
              <w:rPr>
                <w:rFonts w:ascii="Times New Roman" w:hAnsi="Times New Roman" w:cs="Times New Roman"/>
                <w:sz w:val="28"/>
                <w:szCs w:val="28"/>
              </w:rPr>
              <w:t xml:space="preserve">Формирование культурного воспитания детей </w:t>
            </w:r>
          </w:p>
        </w:tc>
        <w:tc>
          <w:tcPr>
            <w:tcW w:w="3396" w:type="dxa"/>
          </w:tcPr>
          <w:p w:rsidR="00050A1B" w:rsidRDefault="00050A1B" w:rsidP="009E0AC1">
            <w:pPr>
              <w:spacing w:line="360" w:lineRule="auto"/>
              <w:rPr>
                <w:rFonts w:ascii="Times New Roman" w:hAnsi="Times New Roman" w:cs="Times New Roman"/>
                <w:sz w:val="28"/>
                <w:szCs w:val="28"/>
              </w:rPr>
            </w:pPr>
            <w:r>
              <w:rPr>
                <w:rFonts w:ascii="Times New Roman" w:hAnsi="Times New Roman" w:cs="Times New Roman"/>
                <w:sz w:val="28"/>
                <w:szCs w:val="28"/>
              </w:rPr>
              <w:t>1.Привлечь внимание детей к истории хореографического искусства;</w:t>
            </w:r>
          </w:p>
          <w:p w:rsidR="00050A1B" w:rsidRDefault="00050A1B" w:rsidP="009E0AC1">
            <w:pPr>
              <w:spacing w:line="360" w:lineRule="auto"/>
              <w:rPr>
                <w:rFonts w:ascii="Times New Roman" w:hAnsi="Times New Roman" w:cs="Times New Roman"/>
                <w:sz w:val="28"/>
                <w:szCs w:val="28"/>
              </w:rPr>
            </w:pPr>
            <w:r>
              <w:rPr>
                <w:rFonts w:ascii="Times New Roman" w:hAnsi="Times New Roman" w:cs="Times New Roman"/>
                <w:sz w:val="28"/>
                <w:szCs w:val="28"/>
              </w:rPr>
              <w:t>2.Научить детей разбираться в истории современной хореографии;</w:t>
            </w:r>
          </w:p>
          <w:p w:rsidR="00050A1B" w:rsidRDefault="00050A1B" w:rsidP="009E0AC1">
            <w:pPr>
              <w:spacing w:line="360" w:lineRule="auto"/>
              <w:rPr>
                <w:rFonts w:ascii="Times New Roman" w:hAnsi="Times New Roman" w:cs="Times New Roman"/>
                <w:sz w:val="28"/>
                <w:szCs w:val="28"/>
              </w:rPr>
            </w:pPr>
          </w:p>
        </w:tc>
      </w:tr>
      <w:tr w:rsidR="004E17AA" w:rsidTr="00CB7175">
        <w:tc>
          <w:tcPr>
            <w:tcW w:w="710" w:type="dxa"/>
          </w:tcPr>
          <w:p w:rsidR="00050A1B" w:rsidRDefault="00050A1B" w:rsidP="009E0AC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050A1B" w:rsidRDefault="004E17AA" w:rsidP="004E17AA">
            <w:pPr>
              <w:spacing w:line="360" w:lineRule="auto"/>
              <w:rPr>
                <w:rFonts w:ascii="Times New Roman" w:hAnsi="Times New Roman" w:cs="Times New Roman"/>
                <w:sz w:val="28"/>
                <w:szCs w:val="28"/>
              </w:rPr>
            </w:pPr>
            <w:r>
              <w:rPr>
                <w:rFonts w:ascii="Times New Roman" w:hAnsi="Times New Roman" w:cs="Times New Roman"/>
                <w:sz w:val="28"/>
                <w:szCs w:val="28"/>
              </w:rPr>
              <w:t>Обучение</w:t>
            </w:r>
            <w:r w:rsidR="00050A1B">
              <w:rPr>
                <w:rFonts w:ascii="Times New Roman" w:hAnsi="Times New Roman" w:cs="Times New Roman"/>
                <w:sz w:val="28"/>
                <w:szCs w:val="28"/>
              </w:rPr>
              <w:t xml:space="preserve"> дет</w:t>
            </w:r>
            <w:r>
              <w:rPr>
                <w:rFonts w:ascii="Times New Roman" w:hAnsi="Times New Roman" w:cs="Times New Roman"/>
                <w:sz w:val="28"/>
                <w:szCs w:val="28"/>
              </w:rPr>
              <w:t>ей</w:t>
            </w:r>
            <w:r w:rsidR="00050A1B">
              <w:rPr>
                <w:rFonts w:ascii="Times New Roman" w:hAnsi="Times New Roman" w:cs="Times New Roman"/>
                <w:sz w:val="28"/>
                <w:szCs w:val="28"/>
              </w:rPr>
              <w:t xml:space="preserve"> </w:t>
            </w:r>
            <w:r>
              <w:rPr>
                <w:rFonts w:ascii="Times New Roman" w:hAnsi="Times New Roman" w:cs="Times New Roman"/>
                <w:sz w:val="28"/>
                <w:szCs w:val="28"/>
              </w:rPr>
              <w:t>самыми простыми движениями классического и современного танца</w:t>
            </w:r>
          </w:p>
        </w:tc>
        <w:tc>
          <w:tcPr>
            <w:tcW w:w="2268" w:type="dxa"/>
          </w:tcPr>
          <w:p w:rsidR="00050A1B" w:rsidRDefault="004E17AA" w:rsidP="009556F2">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Привлечение внимания детей к классическому танцу</w:t>
            </w:r>
            <w:r w:rsidR="009556F2">
              <w:rPr>
                <w:rFonts w:ascii="Times New Roman" w:hAnsi="Times New Roman" w:cs="Times New Roman"/>
                <w:sz w:val="28"/>
                <w:szCs w:val="28"/>
              </w:rPr>
              <w:t xml:space="preserve"> практическим методом </w:t>
            </w:r>
            <w:r>
              <w:rPr>
                <w:rFonts w:ascii="Times New Roman" w:hAnsi="Times New Roman" w:cs="Times New Roman"/>
                <w:sz w:val="28"/>
                <w:szCs w:val="28"/>
              </w:rPr>
              <w:t xml:space="preserve"> </w:t>
            </w:r>
          </w:p>
        </w:tc>
        <w:tc>
          <w:tcPr>
            <w:tcW w:w="3396" w:type="dxa"/>
          </w:tcPr>
          <w:p w:rsidR="00050A1B" w:rsidRPr="00CB7175" w:rsidRDefault="00CB7175" w:rsidP="00CB7175">
            <w:pPr>
              <w:spacing w:line="360" w:lineRule="auto"/>
              <w:rPr>
                <w:rFonts w:ascii="Times New Roman" w:hAnsi="Times New Roman" w:cs="Times New Roman"/>
                <w:sz w:val="28"/>
                <w:szCs w:val="28"/>
              </w:rPr>
            </w:pPr>
            <w:r>
              <w:rPr>
                <w:rFonts w:ascii="Times New Roman" w:hAnsi="Times New Roman" w:cs="Times New Roman"/>
                <w:sz w:val="28"/>
                <w:szCs w:val="28"/>
              </w:rPr>
              <w:t>1.</w:t>
            </w:r>
            <w:r w:rsidR="004E17AA" w:rsidRPr="00CB7175">
              <w:rPr>
                <w:rFonts w:ascii="Times New Roman" w:hAnsi="Times New Roman" w:cs="Times New Roman"/>
                <w:sz w:val="28"/>
                <w:szCs w:val="28"/>
              </w:rPr>
              <w:t xml:space="preserve">Показать взаимосвязь классического и современного танцев </w:t>
            </w:r>
          </w:p>
          <w:p w:rsidR="009556F2" w:rsidRPr="00CB7175" w:rsidRDefault="00CB7175" w:rsidP="00CB7175">
            <w:pPr>
              <w:spacing w:line="360" w:lineRule="auto"/>
              <w:rPr>
                <w:rFonts w:ascii="Times New Roman" w:hAnsi="Times New Roman" w:cs="Times New Roman"/>
                <w:sz w:val="28"/>
                <w:szCs w:val="28"/>
              </w:rPr>
            </w:pPr>
            <w:r>
              <w:rPr>
                <w:rFonts w:ascii="Times New Roman" w:hAnsi="Times New Roman" w:cs="Times New Roman"/>
                <w:sz w:val="28"/>
                <w:szCs w:val="28"/>
              </w:rPr>
              <w:t>2.</w:t>
            </w:r>
            <w:r w:rsidR="009556F2" w:rsidRPr="00CB7175">
              <w:rPr>
                <w:rFonts w:ascii="Times New Roman" w:hAnsi="Times New Roman" w:cs="Times New Roman"/>
                <w:sz w:val="28"/>
                <w:szCs w:val="28"/>
              </w:rPr>
              <w:t>Показать важность истории в современном мире, по средством изучения классического танца;</w:t>
            </w:r>
          </w:p>
        </w:tc>
      </w:tr>
      <w:tr w:rsidR="004E17AA" w:rsidTr="00CB7175">
        <w:tc>
          <w:tcPr>
            <w:tcW w:w="710" w:type="dxa"/>
          </w:tcPr>
          <w:p w:rsidR="00050A1B" w:rsidRDefault="004E17AA" w:rsidP="009E0AC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050A1B" w:rsidRDefault="004E17AA" w:rsidP="009E0AC1">
            <w:pPr>
              <w:spacing w:line="360" w:lineRule="auto"/>
              <w:rPr>
                <w:rFonts w:ascii="Times New Roman" w:hAnsi="Times New Roman" w:cs="Times New Roman"/>
                <w:sz w:val="28"/>
                <w:szCs w:val="28"/>
              </w:rPr>
            </w:pPr>
            <w:r>
              <w:rPr>
                <w:rFonts w:ascii="Times New Roman" w:hAnsi="Times New Roman" w:cs="Times New Roman"/>
                <w:sz w:val="28"/>
                <w:szCs w:val="28"/>
              </w:rPr>
              <w:t>Задача вопросов о пройденном</w:t>
            </w:r>
          </w:p>
        </w:tc>
        <w:tc>
          <w:tcPr>
            <w:tcW w:w="2268" w:type="dxa"/>
          </w:tcPr>
          <w:p w:rsidR="00050A1B" w:rsidRDefault="004E17AA" w:rsidP="004E17AA">
            <w:pPr>
              <w:spacing w:line="360" w:lineRule="auto"/>
              <w:rPr>
                <w:rFonts w:ascii="Times New Roman" w:hAnsi="Times New Roman" w:cs="Times New Roman"/>
                <w:sz w:val="28"/>
                <w:szCs w:val="28"/>
              </w:rPr>
            </w:pPr>
            <w:r>
              <w:rPr>
                <w:rFonts w:ascii="Times New Roman" w:hAnsi="Times New Roman" w:cs="Times New Roman"/>
                <w:sz w:val="28"/>
                <w:szCs w:val="28"/>
              </w:rPr>
              <w:t>Закрепление знаний о современной и классической хореографии</w:t>
            </w:r>
          </w:p>
        </w:tc>
        <w:tc>
          <w:tcPr>
            <w:tcW w:w="3396" w:type="dxa"/>
          </w:tcPr>
          <w:p w:rsidR="00050A1B" w:rsidRPr="00CB7175" w:rsidRDefault="00CB7175" w:rsidP="00CB7175">
            <w:pPr>
              <w:spacing w:line="360" w:lineRule="auto"/>
              <w:rPr>
                <w:rFonts w:ascii="Times New Roman" w:hAnsi="Times New Roman" w:cs="Times New Roman"/>
                <w:sz w:val="28"/>
                <w:szCs w:val="28"/>
              </w:rPr>
            </w:pPr>
            <w:r>
              <w:rPr>
                <w:rFonts w:ascii="Times New Roman" w:hAnsi="Times New Roman" w:cs="Times New Roman"/>
                <w:sz w:val="28"/>
                <w:szCs w:val="28"/>
              </w:rPr>
              <w:t>1.</w:t>
            </w:r>
            <w:r w:rsidR="009556F2" w:rsidRPr="00CB7175">
              <w:rPr>
                <w:rFonts w:ascii="Times New Roman" w:hAnsi="Times New Roman" w:cs="Times New Roman"/>
                <w:sz w:val="28"/>
                <w:szCs w:val="28"/>
              </w:rPr>
              <w:t xml:space="preserve">Проанализировать знания детей </w:t>
            </w:r>
            <w:r w:rsidR="002D5E36" w:rsidRPr="00CB7175">
              <w:rPr>
                <w:rFonts w:ascii="Times New Roman" w:hAnsi="Times New Roman" w:cs="Times New Roman"/>
                <w:sz w:val="28"/>
                <w:szCs w:val="28"/>
              </w:rPr>
              <w:t>о пройденном;</w:t>
            </w:r>
          </w:p>
        </w:tc>
      </w:tr>
      <w:tr w:rsidR="004E17AA" w:rsidTr="00CB7175">
        <w:tc>
          <w:tcPr>
            <w:tcW w:w="710" w:type="dxa"/>
          </w:tcPr>
          <w:p w:rsidR="00050A1B" w:rsidRDefault="004E17AA" w:rsidP="009E0AC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3827" w:type="dxa"/>
          </w:tcPr>
          <w:p w:rsidR="00050A1B" w:rsidRDefault="004E17AA" w:rsidP="009E0AC1">
            <w:pPr>
              <w:spacing w:line="360" w:lineRule="auto"/>
              <w:rPr>
                <w:rFonts w:ascii="Times New Roman" w:hAnsi="Times New Roman" w:cs="Times New Roman"/>
                <w:sz w:val="28"/>
                <w:szCs w:val="28"/>
              </w:rPr>
            </w:pPr>
            <w:r>
              <w:rPr>
                <w:rFonts w:ascii="Times New Roman" w:hAnsi="Times New Roman" w:cs="Times New Roman"/>
                <w:sz w:val="28"/>
                <w:szCs w:val="28"/>
              </w:rPr>
              <w:t>Музыкально ритмические игры. Импровизация.</w:t>
            </w:r>
          </w:p>
        </w:tc>
        <w:tc>
          <w:tcPr>
            <w:tcW w:w="2268" w:type="dxa"/>
          </w:tcPr>
          <w:p w:rsidR="00050A1B" w:rsidRDefault="004E17AA" w:rsidP="009E0AC1">
            <w:pPr>
              <w:spacing w:line="360" w:lineRule="auto"/>
              <w:rPr>
                <w:rFonts w:ascii="Times New Roman" w:hAnsi="Times New Roman" w:cs="Times New Roman"/>
                <w:sz w:val="28"/>
                <w:szCs w:val="28"/>
              </w:rPr>
            </w:pPr>
            <w:r>
              <w:rPr>
                <w:rFonts w:ascii="Times New Roman" w:hAnsi="Times New Roman" w:cs="Times New Roman"/>
                <w:sz w:val="28"/>
                <w:szCs w:val="28"/>
              </w:rPr>
              <w:t>Развитие фантазии и чувства ритма</w:t>
            </w:r>
          </w:p>
        </w:tc>
        <w:tc>
          <w:tcPr>
            <w:tcW w:w="3396" w:type="dxa"/>
          </w:tcPr>
          <w:p w:rsidR="00050A1B" w:rsidRPr="00CB7175" w:rsidRDefault="00CB7175" w:rsidP="00CB7175">
            <w:pPr>
              <w:spacing w:line="360" w:lineRule="auto"/>
              <w:rPr>
                <w:rFonts w:ascii="Times New Roman" w:hAnsi="Times New Roman" w:cs="Times New Roman"/>
                <w:sz w:val="28"/>
                <w:szCs w:val="28"/>
              </w:rPr>
            </w:pPr>
            <w:r>
              <w:rPr>
                <w:rFonts w:ascii="Times New Roman" w:hAnsi="Times New Roman" w:cs="Times New Roman"/>
                <w:sz w:val="28"/>
                <w:szCs w:val="28"/>
              </w:rPr>
              <w:t>1.</w:t>
            </w:r>
            <w:r w:rsidR="004E17AA" w:rsidRPr="00CB7175">
              <w:rPr>
                <w:rFonts w:ascii="Times New Roman" w:hAnsi="Times New Roman" w:cs="Times New Roman"/>
                <w:sz w:val="28"/>
                <w:szCs w:val="28"/>
              </w:rPr>
              <w:t>Научить детей слушать музыку;</w:t>
            </w:r>
          </w:p>
          <w:p w:rsidR="004E17AA" w:rsidRPr="00CB7175" w:rsidRDefault="00CB7175" w:rsidP="00CB7175">
            <w:pPr>
              <w:spacing w:line="360" w:lineRule="auto"/>
              <w:rPr>
                <w:rFonts w:ascii="Times New Roman" w:hAnsi="Times New Roman" w:cs="Times New Roman"/>
                <w:sz w:val="28"/>
                <w:szCs w:val="28"/>
              </w:rPr>
            </w:pPr>
            <w:r>
              <w:rPr>
                <w:rFonts w:ascii="Times New Roman" w:hAnsi="Times New Roman" w:cs="Times New Roman"/>
                <w:sz w:val="28"/>
                <w:szCs w:val="28"/>
              </w:rPr>
              <w:t>2.</w:t>
            </w:r>
            <w:r w:rsidR="004E17AA" w:rsidRPr="00CB7175">
              <w:rPr>
                <w:rFonts w:ascii="Times New Roman" w:hAnsi="Times New Roman" w:cs="Times New Roman"/>
                <w:sz w:val="28"/>
                <w:szCs w:val="28"/>
              </w:rPr>
              <w:t>Научить детей использовать хореографические движения в своем танце;</w:t>
            </w:r>
          </w:p>
        </w:tc>
      </w:tr>
    </w:tbl>
    <w:p w:rsidR="00FC729B" w:rsidRDefault="00FC729B" w:rsidP="009E0AC1">
      <w:pPr>
        <w:spacing w:line="360" w:lineRule="auto"/>
        <w:rPr>
          <w:rFonts w:ascii="Times New Roman" w:hAnsi="Times New Roman" w:cs="Times New Roman"/>
          <w:sz w:val="28"/>
          <w:szCs w:val="28"/>
        </w:rPr>
      </w:pPr>
    </w:p>
    <w:p w:rsidR="00FC729B" w:rsidRPr="00050A1B" w:rsidRDefault="009556F2" w:rsidP="00050A1B">
      <w:pPr>
        <w:spacing w:line="360" w:lineRule="auto"/>
        <w:rPr>
          <w:rFonts w:ascii="Times New Roman" w:hAnsi="Times New Roman" w:cs="Times New Roman"/>
          <w:sz w:val="28"/>
          <w:szCs w:val="28"/>
        </w:rPr>
      </w:pPr>
      <w:r>
        <w:rPr>
          <w:rFonts w:ascii="Times New Roman" w:hAnsi="Times New Roman" w:cs="Times New Roman"/>
          <w:sz w:val="28"/>
          <w:szCs w:val="28"/>
        </w:rPr>
        <w:t xml:space="preserve">Важно рассказать детям о том, что современная хореография появилась от истоков классического танца. В будущем дети, придя на </w:t>
      </w:r>
      <w:r w:rsidR="002D5E36">
        <w:rPr>
          <w:rFonts w:ascii="Times New Roman" w:hAnsi="Times New Roman" w:cs="Times New Roman"/>
          <w:sz w:val="28"/>
          <w:szCs w:val="28"/>
        </w:rPr>
        <w:t>спектакли</w:t>
      </w:r>
      <w:r w:rsidR="00B23110">
        <w:rPr>
          <w:rFonts w:ascii="Times New Roman" w:hAnsi="Times New Roman" w:cs="Times New Roman"/>
          <w:sz w:val="28"/>
          <w:szCs w:val="28"/>
        </w:rPr>
        <w:t xml:space="preserve"> и</w:t>
      </w:r>
      <w:r w:rsidR="002D5E36">
        <w:rPr>
          <w:rFonts w:ascii="Times New Roman" w:hAnsi="Times New Roman" w:cs="Times New Roman"/>
          <w:sz w:val="28"/>
          <w:szCs w:val="28"/>
        </w:rPr>
        <w:t xml:space="preserve"> </w:t>
      </w:r>
      <w:r>
        <w:rPr>
          <w:rFonts w:ascii="Times New Roman" w:hAnsi="Times New Roman" w:cs="Times New Roman"/>
          <w:sz w:val="28"/>
          <w:szCs w:val="28"/>
        </w:rPr>
        <w:t>мюзиклы,</w:t>
      </w:r>
      <w:r w:rsidR="002D5E36">
        <w:rPr>
          <w:rFonts w:ascii="Times New Roman" w:hAnsi="Times New Roman" w:cs="Times New Roman"/>
          <w:sz w:val="28"/>
          <w:szCs w:val="28"/>
        </w:rPr>
        <w:t xml:space="preserve"> смогут </w:t>
      </w:r>
      <w:proofErr w:type="gramStart"/>
      <w:r w:rsidR="002D5E36">
        <w:rPr>
          <w:rFonts w:ascii="Times New Roman" w:hAnsi="Times New Roman" w:cs="Times New Roman"/>
          <w:sz w:val="28"/>
          <w:szCs w:val="28"/>
        </w:rPr>
        <w:t>увиде</w:t>
      </w:r>
      <w:r w:rsidR="00B23110">
        <w:rPr>
          <w:rFonts w:ascii="Times New Roman" w:hAnsi="Times New Roman" w:cs="Times New Roman"/>
          <w:sz w:val="28"/>
          <w:szCs w:val="28"/>
        </w:rPr>
        <w:t>ть</w:t>
      </w:r>
      <w:proofErr w:type="gramEnd"/>
      <w:r w:rsidR="00B23110">
        <w:rPr>
          <w:rFonts w:ascii="Times New Roman" w:hAnsi="Times New Roman" w:cs="Times New Roman"/>
          <w:sz w:val="28"/>
          <w:szCs w:val="28"/>
        </w:rPr>
        <w:t xml:space="preserve"> как движения современных постановщиков схожи с движениями классического танца.</w:t>
      </w: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FC729B" w:rsidRDefault="00FC729B" w:rsidP="009E0AC1">
      <w:pPr>
        <w:spacing w:line="360" w:lineRule="auto"/>
        <w:rPr>
          <w:rFonts w:ascii="Times New Roman" w:hAnsi="Times New Roman" w:cs="Times New Roman"/>
          <w:sz w:val="28"/>
          <w:szCs w:val="28"/>
        </w:rPr>
      </w:pPr>
    </w:p>
    <w:p w:rsidR="00CB7175" w:rsidRDefault="00CB7175" w:rsidP="009E0AC1">
      <w:pPr>
        <w:spacing w:line="360" w:lineRule="auto"/>
        <w:rPr>
          <w:rFonts w:ascii="Times New Roman" w:hAnsi="Times New Roman" w:cs="Times New Roman"/>
          <w:b/>
          <w:sz w:val="28"/>
          <w:szCs w:val="28"/>
        </w:rPr>
      </w:pPr>
    </w:p>
    <w:p w:rsidR="00CB7175" w:rsidRDefault="00CB7175" w:rsidP="009E0AC1">
      <w:pPr>
        <w:spacing w:line="360" w:lineRule="auto"/>
        <w:rPr>
          <w:rFonts w:ascii="Times New Roman" w:hAnsi="Times New Roman" w:cs="Times New Roman"/>
          <w:b/>
          <w:sz w:val="28"/>
          <w:szCs w:val="28"/>
        </w:rPr>
      </w:pPr>
    </w:p>
    <w:p w:rsidR="00CB7175" w:rsidRDefault="00CB7175" w:rsidP="009E0AC1">
      <w:pPr>
        <w:spacing w:line="360" w:lineRule="auto"/>
        <w:rPr>
          <w:rFonts w:ascii="Times New Roman" w:hAnsi="Times New Roman" w:cs="Times New Roman"/>
          <w:b/>
          <w:sz w:val="28"/>
          <w:szCs w:val="28"/>
        </w:rPr>
      </w:pPr>
    </w:p>
    <w:p w:rsidR="009E0AC1" w:rsidRDefault="009E0AC1" w:rsidP="009E0AC1">
      <w:pPr>
        <w:spacing w:line="360" w:lineRule="auto"/>
        <w:rPr>
          <w:rFonts w:ascii="Times New Roman" w:hAnsi="Times New Roman" w:cs="Times New Roman"/>
          <w:b/>
          <w:sz w:val="28"/>
          <w:szCs w:val="28"/>
        </w:rPr>
      </w:pPr>
      <w:r w:rsidRPr="009E0AC1">
        <w:rPr>
          <w:rFonts w:ascii="Times New Roman" w:hAnsi="Times New Roman" w:cs="Times New Roman"/>
          <w:b/>
          <w:sz w:val="28"/>
          <w:szCs w:val="28"/>
        </w:rPr>
        <w:lastRenderedPageBreak/>
        <w:t>ЗАКЛЮЧЕНИЕ:</w:t>
      </w:r>
    </w:p>
    <w:p w:rsidR="00A36EAE" w:rsidRDefault="00A36EAE" w:rsidP="009E0AC1">
      <w:pPr>
        <w:spacing w:line="360" w:lineRule="auto"/>
        <w:rPr>
          <w:rFonts w:ascii="Times New Roman" w:hAnsi="Times New Roman" w:cs="Times New Roman"/>
          <w:sz w:val="28"/>
          <w:szCs w:val="28"/>
        </w:rPr>
      </w:pPr>
      <w:r w:rsidRPr="009556F2">
        <w:rPr>
          <w:rFonts w:ascii="Times New Roman" w:hAnsi="Times New Roman" w:cs="Times New Roman"/>
          <w:b/>
          <w:sz w:val="28"/>
          <w:szCs w:val="28"/>
        </w:rPr>
        <w:t xml:space="preserve">ВЫВОД: </w:t>
      </w:r>
      <w:proofErr w:type="gramStart"/>
      <w:r w:rsidRPr="009556F2">
        <w:rPr>
          <w:rFonts w:ascii="Times New Roman" w:hAnsi="Times New Roman" w:cs="Times New Roman"/>
          <w:sz w:val="28"/>
          <w:szCs w:val="28"/>
        </w:rPr>
        <w:t>В</w:t>
      </w:r>
      <w:proofErr w:type="gramEnd"/>
      <w:r w:rsidRPr="009556F2">
        <w:rPr>
          <w:rFonts w:ascii="Times New Roman" w:hAnsi="Times New Roman" w:cs="Times New Roman"/>
          <w:sz w:val="28"/>
          <w:szCs w:val="28"/>
        </w:rPr>
        <w:t xml:space="preserve"> результате проделанной работы над проектом я пришла к выводам</w:t>
      </w:r>
      <w:r w:rsidR="009556F2" w:rsidRPr="009556F2">
        <w:rPr>
          <w:rFonts w:ascii="Times New Roman" w:hAnsi="Times New Roman" w:cs="Times New Roman"/>
          <w:sz w:val="28"/>
          <w:szCs w:val="28"/>
        </w:rPr>
        <w:t xml:space="preserve">, </w:t>
      </w:r>
      <w:r w:rsidR="009556F2">
        <w:rPr>
          <w:rFonts w:ascii="Times New Roman" w:hAnsi="Times New Roman" w:cs="Times New Roman"/>
          <w:sz w:val="28"/>
          <w:szCs w:val="28"/>
        </w:rPr>
        <w:t>п</w:t>
      </w:r>
      <w:r w:rsidR="009556F2" w:rsidRPr="009556F2">
        <w:rPr>
          <w:rFonts w:ascii="Times New Roman" w:hAnsi="Times New Roman" w:cs="Times New Roman"/>
          <w:sz w:val="28"/>
          <w:szCs w:val="28"/>
        </w:rPr>
        <w:t>роблема эстетического воспитания в школе — это проблема современного мира. Наше современное общество пресыщено различного рода источниками древнего и современного искусства, причем особой разницы между ними оно не замечает</w:t>
      </w:r>
      <w:r w:rsidR="009556F2">
        <w:rPr>
          <w:rFonts w:ascii="Times New Roman" w:hAnsi="Times New Roman" w:cs="Times New Roman"/>
          <w:sz w:val="28"/>
          <w:szCs w:val="28"/>
        </w:rPr>
        <w:t>.</w:t>
      </w:r>
    </w:p>
    <w:p w:rsidR="009556F2" w:rsidRPr="009556F2" w:rsidRDefault="009556F2" w:rsidP="009556F2">
      <w:pPr>
        <w:spacing w:line="360" w:lineRule="auto"/>
        <w:rPr>
          <w:rFonts w:ascii="Times New Roman" w:hAnsi="Times New Roman" w:cs="Times New Roman"/>
          <w:sz w:val="28"/>
          <w:szCs w:val="28"/>
        </w:rPr>
      </w:pPr>
      <w:r w:rsidRPr="009556F2">
        <w:rPr>
          <w:rFonts w:ascii="Times New Roman" w:hAnsi="Times New Roman" w:cs="Times New Roman"/>
          <w:sz w:val="28"/>
          <w:szCs w:val="28"/>
        </w:rPr>
        <w:t>Поэтому главная задача, стоящая перед современной образовательной школой — воспитание гармонически развитой личности. В формировании гармонически развитой личности эстетическому воспитанию принадлежит значительная роль. Необходимо развивать чувство прекрасного, формировать высокие эстетические вкусы, умение понимать и ценить произведения искусства.</w:t>
      </w:r>
    </w:p>
    <w:p w:rsidR="009E0AC1" w:rsidRPr="009556F2" w:rsidRDefault="00A36EAE" w:rsidP="009E0AC1">
      <w:pPr>
        <w:spacing w:line="360" w:lineRule="auto"/>
        <w:rPr>
          <w:rFonts w:ascii="Times New Roman" w:hAnsi="Times New Roman" w:cs="Times New Roman"/>
          <w:b/>
          <w:color w:val="FF0000"/>
          <w:sz w:val="28"/>
          <w:szCs w:val="28"/>
        </w:rPr>
      </w:pPr>
      <w:r w:rsidRPr="009556F2">
        <w:rPr>
          <w:rFonts w:ascii="Times New Roman" w:hAnsi="Times New Roman" w:cs="Times New Roman"/>
          <w:b/>
          <w:sz w:val="28"/>
          <w:szCs w:val="28"/>
        </w:rPr>
        <w:t>Гипотез</w:t>
      </w:r>
      <w:r w:rsidR="009556F2">
        <w:rPr>
          <w:rFonts w:ascii="Times New Roman" w:hAnsi="Times New Roman" w:cs="Times New Roman"/>
          <w:b/>
          <w:sz w:val="28"/>
          <w:szCs w:val="28"/>
        </w:rPr>
        <w:t>а доказана.</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Эстетическое воспитание — это воспитание способности восприятия и правильного понимания прекрасного в действительности и в искусстве, воспитание эстетических чувств, суждений, вкусов, а также способности и потребности участвовать в создании прекрасного в искусстве и в жизни. Прекрасное в действительности — источник прекрасного в искусстве. Гармонически развитый человек не может не стремиться жить и работать красиво.</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Результатом эстетического воспитания должно быть формирование у подрастающего поколения эстетического идеала. Эстетический идеал и эстетический вкус представляют собой устойчивые свойства личности, являются критериями эстетических оценок, именно с точки зрения этих свойств человек эстетически оценивает действительность.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Школа, закладывая основы формирования личности ребенка, воспитывает из них не только сознательных граждан и хороших специалистов, но и людей с развитым эстетическим вкусом. Склонность к эстетическому восприятию действительности у детей проявляется довольно рано. В. А. 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w:t>
      </w:r>
      <w:r w:rsidRPr="009E0AC1">
        <w:rPr>
          <w:rFonts w:ascii="Times New Roman" w:hAnsi="Times New Roman" w:cs="Times New Roman"/>
          <w:sz w:val="28"/>
          <w:szCs w:val="28"/>
        </w:rPr>
        <w:lastRenderedPageBreak/>
        <w:t xml:space="preserve">сказке и в игре, в собственном творчестве, в красоте, воодушевляющей его сердце, в стремлении делать добро людям».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Методика, разработанная в данной работе еще не совершенна, но имеет большие предпосылки к тому, чтобы дети научились ценить прекрасное, имели знания в области классического танца, русского танца и других народов, умели анализировать то, что у них перед глазами и вглядываться в суть произведения.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Наши дети — это наше будущее. Эта простая аксиома известна практически всем, поскольку от наших детей и внуков будет во многом зависеть наше обеспечение в зрелом возрасте. Более того, от правильного воспитания зависит еще и общий уровень культурного развития нашей страны, который, к сожалению, в последнее время неумолимо сказывается вниз. По этой причине эстетическое воспитание школьников еще с начальных классов приобретает важнейшее значение не только для общества, но и для государства в целом.</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Эстетическое воспитание личности происходит с первых шагов маленького человека, с первых его слов, поступков и начинается оно в семье. Если родители с малых лет не привили ребенку тягу к прекрасному, то из него вырастет равнодушная и циничная личность. Понимая, что родители не воспитывают в детях эстетический вкус, школа обязана взять эти обязанности на себя и начинать необходимо с младших школьников.</w:t>
      </w:r>
    </w:p>
    <w:p w:rsidR="009E0AC1" w:rsidRPr="009E0AC1" w:rsidRDefault="009E0AC1" w:rsidP="009E0AC1">
      <w:pPr>
        <w:spacing w:line="360" w:lineRule="auto"/>
        <w:rPr>
          <w:rFonts w:ascii="Times New Roman" w:hAnsi="Times New Roman" w:cs="Times New Roman"/>
          <w:sz w:val="28"/>
          <w:szCs w:val="28"/>
        </w:rPr>
      </w:pPr>
    </w:p>
    <w:p w:rsidR="009E0AC1" w:rsidRPr="009E0AC1" w:rsidRDefault="009E0AC1" w:rsidP="009E0AC1">
      <w:pPr>
        <w:spacing w:line="360" w:lineRule="auto"/>
        <w:rPr>
          <w:rFonts w:ascii="Times New Roman" w:hAnsi="Times New Roman" w:cs="Times New Roman"/>
          <w:sz w:val="28"/>
          <w:szCs w:val="28"/>
        </w:rPr>
      </w:pPr>
    </w:p>
    <w:p w:rsidR="009E0AC1" w:rsidRPr="009E0AC1" w:rsidRDefault="009E0AC1" w:rsidP="009E0AC1">
      <w:pPr>
        <w:spacing w:line="360" w:lineRule="auto"/>
        <w:rPr>
          <w:rFonts w:ascii="Times New Roman" w:hAnsi="Times New Roman" w:cs="Times New Roman"/>
          <w:sz w:val="28"/>
          <w:szCs w:val="28"/>
        </w:rPr>
      </w:pPr>
    </w:p>
    <w:p w:rsidR="009E0AC1" w:rsidRPr="009E0AC1" w:rsidRDefault="009E0AC1" w:rsidP="009E0AC1">
      <w:pPr>
        <w:spacing w:line="360" w:lineRule="auto"/>
        <w:rPr>
          <w:rFonts w:ascii="Times New Roman" w:hAnsi="Times New Roman" w:cs="Times New Roman"/>
          <w:sz w:val="28"/>
          <w:szCs w:val="28"/>
        </w:rPr>
      </w:pPr>
    </w:p>
    <w:p w:rsidR="009E0AC1" w:rsidRPr="009E0AC1" w:rsidRDefault="009E0AC1" w:rsidP="009E0AC1">
      <w:pPr>
        <w:spacing w:line="360" w:lineRule="auto"/>
        <w:rPr>
          <w:rFonts w:ascii="Times New Roman" w:hAnsi="Times New Roman" w:cs="Times New Roman"/>
          <w:sz w:val="28"/>
          <w:szCs w:val="28"/>
        </w:rPr>
      </w:pPr>
    </w:p>
    <w:p w:rsidR="00B23110" w:rsidRDefault="00B23110" w:rsidP="009E0AC1">
      <w:pPr>
        <w:spacing w:line="360" w:lineRule="auto"/>
        <w:rPr>
          <w:rFonts w:ascii="Times New Roman" w:hAnsi="Times New Roman" w:cs="Times New Roman"/>
          <w:sz w:val="28"/>
          <w:szCs w:val="28"/>
        </w:rPr>
      </w:pPr>
    </w:p>
    <w:p w:rsidR="00FD6E79" w:rsidRDefault="00FD6E79" w:rsidP="009E0AC1">
      <w:pPr>
        <w:spacing w:line="360" w:lineRule="auto"/>
        <w:rPr>
          <w:rFonts w:ascii="Times New Roman" w:hAnsi="Times New Roman" w:cs="Times New Roman"/>
          <w:sz w:val="28"/>
          <w:szCs w:val="28"/>
        </w:rPr>
      </w:pPr>
    </w:p>
    <w:p w:rsidR="00FD6E79" w:rsidRDefault="00FD6E79" w:rsidP="009E0AC1">
      <w:pPr>
        <w:spacing w:line="360" w:lineRule="auto"/>
        <w:rPr>
          <w:rFonts w:ascii="Times New Roman" w:hAnsi="Times New Roman" w:cs="Times New Roman"/>
          <w:sz w:val="28"/>
          <w:szCs w:val="28"/>
        </w:rPr>
      </w:pPr>
    </w:p>
    <w:p w:rsidR="009E0AC1" w:rsidRPr="009E0AC1" w:rsidRDefault="009E0AC1" w:rsidP="009E0AC1">
      <w:pPr>
        <w:spacing w:line="360" w:lineRule="auto"/>
        <w:rPr>
          <w:rFonts w:ascii="Times New Roman" w:hAnsi="Times New Roman" w:cs="Times New Roman"/>
          <w:sz w:val="28"/>
          <w:szCs w:val="28"/>
        </w:rPr>
      </w:pPr>
      <w:bookmarkStart w:id="0" w:name="_GoBack"/>
      <w:bookmarkEnd w:id="0"/>
      <w:r w:rsidRPr="009E0AC1">
        <w:rPr>
          <w:rFonts w:ascii="Times New Roman" w:hAnsi="Times New Roman" w:cs="Times New Roman"/>
          <w:sz w:val="28"/>
          <w:szCs w:val="28"/>
        </w:rPr>
        <w:lastRenderedPageBreak/>
        <w:t>СПИСОК ИСПОЛЬЗОВАННОЙ ЛИТЕРАТУРЫ:</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1. Жан-Жорж </w:t>
      </w:r>
      <w:proofErr w:type="spellStart"/>
      <w:r w:rsidRPr="009E0AC1">
        <w:rPr>
          <w:rFonts w:ascii="Times New Roman" w:hAnsi="Times New Roman" w:cs="Times New Roman"/>
          <w:sz w:val="28"/>
          <w:szCs w:val="28"/>
        </w:rPr>
        <w:t>Новерр</w:t>
      </w:r>
      <w:proofErr w:type="spellEnd"/>
      <w:r w:rsidRPr="009E0AC1">
        <w:rPr>
          <w:rFonts w:ascii="Times New Roman" w:hAnsi="Times New Roman" w:cs="Times New Roman"/>
          <w:sz w:val="28"/>
          <w:szCs w:val="28"/>
        </w:rPr>
        <w:t xml:space="preserve"> «Письма о танце» перевод с французского под редакцией </w:t>
      </w:r>
      <w:proofErr w:type="spellStart"/>
      <w:r w:rsidRPr="009E0AC1">
        <w:rPr>
          <w:rFonts w:ascii="Times New Roman" w:hAnsi="Times New Roman" w:cs="Times New Roman"/>
          <w:sz w:val="28"/>
          <w:szCs w:val="28"/>
        </w:rPr>
        <w:t>А.А.Гвоздева</w:t>
      </w:r>
      <w:proofErr w:type="spellEnd"/>
      <w:r w:rsidRPr="009E0AC1">
        <w:rPr>
          <w:rFonts w:ascii="Times New Roman" w:hAnsi="Times New Roman" w:cs="Times New Roman"/>
          <w:sz w:val="28"/>
          <w:szCs w:val="28"/>
        </w:rPr>
        <w:t xml:space="preserve"> «</w:t>
      </w:r>
      <w:proofErr w:type="spellStart"/>
      <w:r w:rsidRPr="009E0AC1">
        <w:rPr>
          <w:rFonts w:ascii="Times New Roman" w:hAnsi="Times New Roman" w:cs="Times New Roman"/>
          <w:sz w:val="28"/>
          <w:szCs w:val="28"/>
        </w:rPr>
        <w:t>Асаdemia</w:t>
      </w:r>
      <w:proofErr w:type="spellEnd"/>
      <w:r w:rsidRPr="009E0AC1">
        <w:rPr>
          <w:rFonts w:ascii="Times New Roman" w:hAnsi="Times New Roman" w:cs="Times New Roman"/>
          <w:sz w:val="28"/>
          <w:szCs w:val="28"/>
        </w:rPr>
        <w:t>» Ленинград 1927 г. 81с.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4.  Культурология: Учеб. для студ. </w:t>
      </w:r>
      <w:proofErr w:type="spellStart"/>
      <w:r w:rsidRPr="009E0AC1">
        <w:rPr>
          <w:rFonts w:ascii="Times New Roman" w:hAnsi="Times New Roman" w:cs="Times New Roman"/>
          <w:sz w:val="28"/>
          <w:szCs w:val="28"/>
        </w:rPr>
        <w:t>техн</w:t>
      </w:r>
      <w:proofErr w:type="spellEnd"/>
      <w:r w:rsidRPr="009E0AC1">
        <w:rPr>
          <w:rFonts w:ascii="Times New Roman" w:hAnsi="Times New Roman" w:cs="Times New Roman"/>
          <w:sz w:val="28"/>
          <w:szCs w:val="28"/>
        </w:rPr>
        <w:t xml:space="preserve">. вузов / Н.Г. </w:t>
      </w:r>
      <w:proofErr w:type="spellStart"/>
      <w:r w:rsidRPr="009E0AC1">
        <w:rPr>
          <w:rFonts w:ascii="Times New Roman" w:hAnsi="Times New Roman" w:cs="Times New Roman"/>
          <w:sz w:val="28"/>
          <w:szCs w:val="28"/>
        </w:rPr>
        <w:t>Багдасарьян</w:t>
      </w:r>
      <w:proofErr w:type="spellEnd"/>
      <w:r w:rsidRPr="009E0AC1">
        <w:rPr>
          <w:rFonts w:ascii="Times New Roman" w:hAnsi="Times New Roman" w:cs="Times New Roman"/>
          <w:sz w:val="28"/>
          <w:szCs w:val="28"/>
        </w:rPr>
        <w:t xml:space="preserve">, Г.В. Иванченко, А.В. </w:t>
      </w:r>
      <w:proofErr w:type="spellStart"/>
      <w:r w:rsidRPr="009E0AC1">
        <w:rPr>
          <w:rFonts w:ascii="Times New Roman" w:hAnsi="Times New Roman" w:cs="Times New Roman"/>
          <w:sz w:val="28"/>
          <w:szCs w:val="28"/>
        </w:rPr>
        <w:t>Литвинцева</w:t>
      </w:r>
      <w:proofErr w:type="spellEnd"/>
      <w:r w:rsidRPr="009E0AC1">
        <w:rPr>
          <w:rFonts w:ascii="Times New Roman" w:hAnsi="Times New Roman" w:cs="Times New Roman"/>
          <w:sz w:val="28"/>
          <w:szCs w:val="28"/>
        </w:rPr>
        <w:t xml:space="preserve"> и др.; Под ред. </w:t>
      </w:r>
      <w:proofErr w:type="spellStart"/>
      <w:r w:rsidRPr="009E0AC1">
        <w:rPr>
          <w:rFonts w:ascii="Times New Roman" w:hAnsi="Times New Roman" w:cs="Times New Roman"/>
          <w:sz w:val="28"/>
          <w:szCs w:val="28"/>
        </w:rPr>
        <w:t>Н.Г.Багдасарьян</w:t>
      </w:r>
      <w:proofErr w:type="spellEnd"/>
      <w:r w:rsidRPr="009E0AC1">
        <w:rPr>
          <w:rFonts w:ascii="Times New Roman" w:hAnsi="Times New Roman" w:cs="Times New Roman"/>
          <w:sz w:val="28"/>
          <w:szCs w:val="28"/>
        </w:rPr>
        <w:t xml:space="preserve">.—.4-е изд., </w:t>
      </w:r>
      <w:proofErr w:type="spellStart"/>
      <w:proofErr w:type="gramStart"/>
      <w:r w:rsidRPr="009E0AC1">
        <w:rPr>
          <w:rFonts w:ascii="Times New Roman" w:hAnsi="Times New Roman" w:cs="Times New Roman"/>
          <w:sz w:val="28"/>
          <w:szCs w:val="28"/>
        </w:rPr>
        <w:t>испр</w:t>
      </w:r>
      <w:proofErr w:type="spellEnd"/>
      <w:r w:rsidRPr="009E0AC1">
        <w:rPr>
          <w:rFonts w:ascii="Times New Roman" w:hAnsi="Times New Roman" w:cs="Times New Roman"/>
          <w:sz w:val="28"/>
          <w:szCs w:val="28"/>
        </w:rPr>
        <w:t>.—</w:t>
      </w:r>
      <w:proofErr w:type="gramEnd"/>
      <w:r w:rsidRPr="009E0AC1">
        <w:rPr>
          <w:rFonts w:ascii="Times New Roman" w:hAnsi="Times New Roman" w:cs="Times New Roman"/>
          <w:sz w:val="28"/>
          <w:szCs w:val="28"/>
        </w:rPr>
        <w:t xml:space="preserve"> М.: </w:t>
      </w:r>
      <w:proofErr w:type="spellStart"/>
      <w:r w:rsidRPr="009E0AC1">
        <w:rPr>
          <w:rFonts w:ascii="Times New Roman" w:hAnsi="Times New Roman" w:cs="Times New Roman"/>
          <w:sz w:val="28"/>
          <w:szCs w:val="28"/>
        </w:rPr>
        <w:t>Высш</w:t>
      </w:r>
      <w:proofErr w:type="spellEnd"/>
      <w:r w:rsidRPr="009E0AC1">
        <w:rPr>
          <w:rFonts w:ascii="Times New Roman" w:hAnsi="Times New Roman" w:cs="Times New Roman"/>
          <w:sz w:val="28"/>
          <w:szCs w:val="28"/>
        </w:rPr>
        <w:t xml:space="preserve">. </w:t>
      </w:r>
      <w:proofErr w:type="spellStart"/>
      <w:r w:rsidRPr="009E0AC1">
        <w:rPr>
          <w:rFonts w:ascii="Times New Roman" w:hAnsi="Times New Roman" w:cs="Times New Roman"/>
          <w:sz w:val="28"/>
          <w:szCs w:val="28"/>
        </w:rPr>
        <w:t>шк</w:t>
      </w:r>
      <w:proofErr w:type="spellEnd"/>
      <w:r w:rsidRPr="009E0AC1">
        <w:rPr>
          <w:rFonts w:ascii="Times New Roman" w:hAnsi="Times New Roman" w:cs="Times New Roman"/>
          <w:sz w:val="28"/>
          <w:szCs w:val="28"/>
        </w:rPr>
        <w:t>., 2002.— 511 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5. «Всеобщая история танца» </w:t>
      </w:r>
      <w:proofErr w:type="spellStart"/>
      <w:r w:rsidRPr="009E0AC1">
        <w:rPr>
          <w:rFonts w:ascii="Times New Roman" w:hAnsi="Times New Roman" w:cs="Times New Roman"/>
          <w:sz w:val="28"/>
          <w:szCs w:val="28"/>
        </w:rPr>
        <w:t>С.Н.Худеков</w:t>
      </w:r>
      <w:proofErr w:type="spellEnd"/>
      <w:r w:rsidRPr="009E0AC1">
        <w:rPr>
          <w:rFonts w:ascii="Times New Roman" w:hAnsi="Times New Roman" w:cs="Times New Roman"/>
          <w:sz w:val="28"/>
          <w:szCs w:val="28"/>
        </w:rPr>
        <w:t xml:space="preserve">, Москва </w:t>
      </w:r>
      <w:proofErr w:type="spellStart"/>
      <w:r w:rsidRPr="009E0AC1">
        <w:rPr>
          <w:rFonts w:ascii="Times New Roman" w:hAnsi="Times New Roman" w:cs="Times New Roman"/>
          <w:sz w:val="28"/>
          <w:szCs w:val="28"/>
        </w:rPr>
        <w:t>Эксмо</w:t>
      </w:r>
      <w:proofErr w:type="spellEnd"/>
      <w:r w:rsidRPr="009E0AC1">
        <w:rPr>
          <w:rFonts w:ascii="Times New Roman" w:hAnsi="Times New Roman" w:cs="Times New Roman"/>
          <w:sz w:val="28"/>
          <w:szCs w:val="28"/>
        </w:rPr>
        <w:t>, 607с.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6. </w:t>
      </w:r>
      <w:proofErr w:type="spellStart"/>
      <w:r w:rsidRPr="009E0AC1">
        <w:rPr>
          <w:rFonts w:ascii="Times New Roman" w:hAnsi="Times New Roman" w:cs="Times New Roman"/>
          <w:sz w:val="28"/>
          <w:szCs w:val="28"/>
        </w:rPr>
        <w:t>Т.Барышникова</w:t>
      </w:r>
      <w:proofErr w:type="spellEnd"/>
      <w:r w:rsidRPr="009E0AC1">
        <w:rPr>
          <w:rFonts w:ascii="Times New Roman" w:hAnsi="Times New Roman" w:cs="Times New Roman"/>
          <w:sz w:val="28"/>
          <w:szCs w:val="28"/>
        </w:rPr>
        <w:t xml:space="preserve"> «Азбука хореографии». Методические указания в помощь учащимся и педагогам детских хореографических коллективов, балетных школ и студий. – СПб.: «</w:t>
      </w:r>
      <w:proofErr w:type="spellStart"/>
      <w:r w:rsidRPr="009E0AC1">
        <w:rPr>
          <w:rFonts w:ascii="Times New Roman" w:hAnsi="Times New Roman" w:cs="Times New Roman"/>
          <w:sz w:val="28"/>
          <w:szCs w:val="28"/>
        </w:rPr>
        <w:t>Люкси</w:t>
      </w:r>
      <w:proofErr w:type="spellEnd"/>
      <w:r w:rsidRPr="009E0AC1">
        <w:rPr>
          <w:rFonts w:ascii="Times New Roman" w:hAnsi="Times New Roman" w:cs="Times New Roman"/>
          <w:sz w:val="28"/>
          <w:szCs w:val="28"/>
        </w:rPr>
        <w:t>», «</w:t>
      </w:r>
      <w:proofErr w:type="spellStart"/>
      <w:r w:rsidRPr="009E0AC1">
        <w:rPr>
          <w:rFonts w:ascii="Times New Roman" w:hAnsi="Times New Roman" w:cs="Times New Roman"/>
          <w:sz w:val="28"/>
          <w:szCs w:val="28"/>
        </w:rPr>
        <w:t>Респекс</w:t>
      </w:r>
      <w:proofErr w:type="spellEnd"/>
      <w:r w:rsidRPr="009E0AC1">
        <w:rPr>
          <w:rFonts w:ascii="Times New Roman" w:hAnsi="Times New Roman" w:cs="Times New Roman"/>
          <w:sz w:val="28"/>
          <w:szCs w:val="28"/>
        </w:rPr>
        <w:t>». -256с.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7. </w:t>
      </w:r>
      <w:proofErr w:type="spellStart"/>
      <w:r w:rsidRPr="009E0AC1">
        <w:rPr>
          <w:rFonts w:ascii="Times New Roman" w:hAnsi="Times New Roman" w:cs="Times New Roman"/>
          <w:sz w:val="28"/>
          <w:szCs w:val="28"/>
        </w:rPr>
        <w:t>Т.В.Пуртова</w:t>
      </w:r>
      <w:proofErr w:type="spellEnd"/>
      <w:r w:rsidRPr="009E0AC1">
        <w:rPr>
          <w:rFonts w:ascii="Times New Roman" w:hAnsi="Times New Roman" w:cs="Times New Roman"/>
          <w:sz w:val="28"/>
          <w:szCs w:val="28"/>
        </w:rPr>
        <w:t xml:space="preserve">, </w:t>
      </w:r>
      <w:proofErr w:type="spellStart"/>
      <w:r w:rsidRPr="009E0AC1">
        <w:rPr>
          <w:rFonts w:ascii="Times New Roman" w:hAnsi="Times New Roman" w:cs="Times New Roman"/>
          <w:sz w:val="28"/>
          <w:szCs w:val="28"/>
        </w:rPr>
        <w:t>А.Н.Беликова</w:t>
      </w:r>
      <w:proofErr w:type="spellEnd"/>
      <w:r w:rsidRPr="009E0AC1">
        <w:rPr>
          <w:rFonts w:ascii="Times New Roman" w:hAnsi="Times New Roman" w:cs="Times New Roman"/>
          <w:sz w:val="28"/>
          <w:szCs w:val="28"/>
        </w:rPr>
        <w:t xml:space="preserve">, </w:t>
      </w:r>
      <w:proofErr w:type="spellStart"/>
      <w:r w:rsidRPr="009E0AC1">
        <w:rPr>
          <w:rFonts w:ascii="Times New Roman" w:hAnsi="Times New Roman" w:cs="Times New Roman"/>
          <w:sz w:val="28"/>
          <w:szCs w:val="28"/>
        </w:rPr>
        <w:t>О.В.Кветная</w:t>
      </w:r>
      <w:proofErr w:type="spellEnd"/>
      <w:r w:rsidRPr="009E0AC1">
        <w:rPr>
          <w:rFonts w:ascii="Times New Roman" w:hAnsi="Times New Roman" w:cs="Times New Roman"/>
          <w:sz w:val="28"/>
          <w:szCs w:val="28"/>
        </w:rPr>
        <w:t xml:space="preserve"> «Учите детей танцевать», ГИЦ «</w:t>
      </w:r>
      <w:proofErr w:type="spellStart"/>
      <w:r w:rsidRPr="009E0AC1">
        <w:rPr>
          <w:rFonts w:ascii="Times New Roman" w:hAnsi="Times New Roman" w:cs="Times New Roman"/>
          <w:sz w:val="28"/>
          <w:szCs w:val="28"/>
        </w:rPr>
        <w:t>Владос</w:t>
      </w:r>
      <w:proofErr w:type="spellEnd"/>
      <w:r w:rsidRPr="009E0AC1">
        <w:rPr>
          <w:rFonts w:ascii="Times New Roman" w:hAnsi="Times New Roman" w:cs="Times New Roman"/>
          <w:sz w:val="28"/>
          <w:szCs w:val="28"/>
        </w:rPr>
        <w:t>», Москва, 2004г., 202с.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8. </w:t>
      </w:r>
      <w:proofErr w:type="spellStart"/>
      <w:r w:rsidRPr="009E0AC1">
        <w:rPr>
          <w:rFonts w:ascii="Times New Roman" w:hAnsi="Times New Roman" w:cs="Times New Roman"/>
          <w:sz w:val="28"/>
          <w:szCs w:val="28"/>
        </w:rPr>
        <w:t>А.Л.Волынский</w:t>
      </w:r>
      <w:proofErr w:type="spellEnd"/>
      <w:r w:rsidRPr="009E0AC1">
        <w:rPr>
          <w:rFonts w:ascii="Times New Roman" w:hAnsi="Times New Roman" w:cs="Times New Roman"/>
          <w:sz w:val="28"/>
          <w:szCs w:val="28"/>
        </w:rPr>
        <w:t xml:space="preserve"> «Книга ликований. Азбука классического танца». Изд. Хореографического техникума, Ленинград. 1925г. 329с.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9. Гусев Г.П. Методика преподавания народного танца. Танцевальные движения и комбинации на середине зала: Учеб. Пособие для студ. Вузов культуры и искусств. – М.: </w:t>
      </w:r>
      <w:proofErr w:type="spellStart"/>
      <w:r w:rsidRPr="009E0AC1">
        <w:rPr>
          <w:rFonts w:ascii="Times New Roman" w:hAnsi="Times New Roman" w:cs="Times New Roman"/>
          <w:sz w:val="28"/>
          <w:szCs w:val="28"/>
        </w:rPr>
        <w:t>Гуманит</w:t>
      </w:r>
      <w:proofErr w:type="spellEnd"/>
      <w:r w:rsidRPr="009E0AC1">
        <w:rPr>
          <w:rFonts w:ascii="Times New Roman" w:hAnsi="Times New Roman" w:cs="Times New Roman"/>
          <w:sz w:val="28"/>
          <w:szCs w:val="28"/>
        </w:rPr>
        <w:t xml:space="preserve">. Изд. Центр </w:t>
      </w:r>
      <w:proofErr w:type="spellStart"/>
      <w:r w:rsidRPr="009E0AC1">
        <w:rPr>
          <w:rFonts w:ascii="Times New Roman" w:hAnsi="Times New Roman" w:cs="Times New Roman"/>
          <w:sz w:val="28"/>
          <w:szCs w:val="28"/>
        </w:rPr>
        <w:t>Владос</w:t>
      </w:r>
      <w:proofErr w:type="spellEnd"/>
      <w:r w:rsidRPr="009E0AC1">
        <w:rPr>
          <w:rFonts w:ascii="Times New Roman" w:hAnsi="Times New Roman" w:cs="Times New Roman"/>
          <w:sz w:val="28"/>
          <w:szCs w:val="28"/>
        </w:rPr>
        <w:t>, 2003. – 208с.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10.Климов А.А. Основы русского народного танца: </w:t>
      </w:r>
      <w:proofErr w:type="spellStart"/>
      <w:r w:rsidRPr="009E0AC1">
        <w:rPr>
          <w:rFonts w:ascii="Times New Roman" w:hAnsi="Times New Roman" w:cs="Times New Roman"/>
          <w:sz w:val="28"/>
          <w:szCs w:val="28"/>
        </w:rPr>
        <w:t>Уч.пособие</w:t>
      </w:r>
      <w:proofErr w:type="spellEnd"/>
      <w:r w:rsidRPr="009E0AC1">
        <w:rPr>
          <w:rFonts w:ascii="Times New Roman" w:hAnsi="Times New Roman" w:cs="Times New Roman"/>
          <w:sz w:val="28"/>
          <w:szCs w:val="28"/>
        </w:rPr>
        <w:t xml:space="preserve">. - М.: Искусство, </w:t>
      </w:r>
      <w:proofErr w:type="gramStart"/>
      <w:r w:rsidRPr="009E0AC1">
        <w:rPr>
          <w:rFonts w:ascii="Times New Roman" w:hAnsi="Times New Roman" w:cs="Times New Roman"/>
          <w:sz w:val="28"/>
          <w:szCs w:val="28"/>
        </w:rPr>
        <w:t>1981.-</w:t>
      </w:r>
      <w:proofErr w:type="gramEnd"/>
      <w:r w:rsidRPr="009E0AC1">
        <w:rPr>
          <w:rFonts w:ascii="Times New Roman" w:hAnsi="Times New Roman" w:cs="Times New Roman"/>
          <w:sz w:val="28"/>
          <w:szCs w:val="28"/>
        </w:rPr>
        <w:t>330с.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11. Выготский Л.С. Психология искусства. М., 1968, 317с.</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12. http://www.neboleem.net/stati-o-detjah/6539-vospitanie-kultury-u-detej.php</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 xml:space="preserve">13. http://mirtancev.ru/chem-zhe-byli-dorogi-zritelyu-spektakli-baleta.html </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14.http://dance-сomposition.ru/publ/tancy_narodov_mira/narodnyj_tanec/</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28-1-0-1166</w:t>
      </w:r>
    </w:p>
    <w:p w:rsidR="009E0AC1" w:rsidRPr="009E0AC1" w:rsidRDefault="009E0AC1" w:rsidP="009E0AC1">
      <w:pPr>
        <w:spacing w:line="360" w:lineRule="auto"/>
        <w:rPr>
          <w:rFonts w:ascii="Times New Roman" w:hAnsi="Times New Roman" w:cs="Times New Roman"/>
          <w:sz w:val="28"/>
          <w:szCs w:val="28"/>
        </w:rPr>
      </w:pPr>
      <w:r w:rsidRPr="009E0AC1">
        <w:rPr>
          <w:rFonts w:ascii="Times New Roman" w:hAnsi="Times New Roman" w:cs="Times New Roman"/>
          <w:sz w:val="28"/>
          <w:szCs w:val="28"/>
        </w:rPr>
        <w:t>15. Журнал «Молодой ученый» http://www.moluch.ru/archive/61/9060/</w:t>
      </w:r>
    </w:p>
    <w:p w:rsidR="009E0AC1" w:rsidRPr="00840402" w:rsidRDefault="009E0AC1" w:rsidP="001B08B3">
      <w:pPr>
        <w:spacing w:line="360" w:lineRule="auto"/>
        <w:rPr>
          <w:rFonts w:ascii="Times New Roman" w:hAnsi="Times New Roman" w:cs="Times New Roman"/>
          <w:sz w:val="28"/>
          <w:szCs w:val="28"/>
        </w:rPr>
      </w:pPr>
    </w:p>
    <w:sectPr w:rsidR="009E0AC1" w:rsidRPr="00840402" w:rsidSect="00247372">
      <w:footerReference w:type="default" r:id="rId17"/>
      <w:pgSz w:w="11906" w:h="16838"/>
      <w:pgMar w:top="709" w:right="850"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CB" w:rsidRDefault="00BC1BCB" w:rsidP="00247372">
      <w:pPr>
        <w:spacing w:after="0" w:line="240" w:lineRule="auto"/>
      </w:pPr>
      <w:r>
        <w:separator/>
      </w:r>
    </w:p>
  </w:endnote>
  <w:endnote w:type="continuationSeparator" w:id="0">
    <w:p w:rsidR="00BC1BCB" w:rsidRDefault="00BC1BCB" w:rsidP="0024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7313"/>
      <w:docPartObj>
        <w:docPartGallery w:val="Page Numbers (Bottom of Page)"/>
        <w:docPartUnique/>
      </w:docPartObj>
    </w:sdtPr>
    <w:sdtContent>
      <w:p w:rsidR="009828FD" w:rsidRDefault="009828FD">
        <w:pPr>
          <w:pStyle w:val="aa"/>
          <w:jc w:val="right"/>
        </w:pPr>
        <w:r>
          <w:fldChar w:fldCharType="begin"/>
        </w:r>
        <w:r>
          <w:instrText>PAGE   \* MERGEFORMAT</w:instrText>
        </w:r>
        <w:r>
          <w:fldChar w:fldCharType="separate"/>
        </w:r>
        <w:r w:rsidR="00FD6E79">
          <w:rPr>
            <w:noProof/>
          </w:rPr>
          <w:t>15</w:t>
        </w:r>
        <w:r>
          <w:fldChar w:fldCharType="end"/>
        </w:r>
      </w:p>
    </w:sdtContent>
  </w:sdt>
  <w:p w:rsidR="009828FD" w:rsidRDefault="009828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CB" w:rsidRDefault="00BC1BCB" w:rsidP="00247372">
      <w:pPr>
        <w:spacing w:after="0" w:line="240" w:lineRule="auto"/>
      </w:pPr>
      <w:r>
        <w:separator/>
      </w:r>
    </w:p>
  </w:footnote>
  <w:footnote w:type="continuationSeparator" w:id="0">
    <w:p w:rsidR="00BC1BCB" w:rsidRDefault="00BC1BCB" w:rsidP="00247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91F1BA4"/>
    <w:multiLevelType w:val="hybridMultilevel"/>
    <w:tmpl w:val="19BC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135712"/>
    <w:multiLevelType w:val="hybridMultilevel"/>
    <w:tmpl w:val="5354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4557D"/>
    <w:multiLevelType w:val="hybridMultilevel"/>
    <w:tmpl w:val="AF700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34079"/>
    <w:multiLevelType w:val="multilevel"/>
    <w:tmpl w:val="50AAE92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3D1D69"/>
    <w:multiLevelType w:val="hybridMultilevel"/>
    <w:tmpl w:val="108AB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E524A6"/>
    <w:multiLevelType w:val="hybridMultilevel"/>
    <w:tmpl w:val="FFFC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A90528"/>
    <w:multiLevelType w:val="multilevel"/>
    <w:tmpl w:val="08ECBAA0"/>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6AEA5058"/>
    <w:multiLevelType w:val="hybridMultilevel"/>
    <w:tmpl w:val="096A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4A6EF6"/>
    <w:multiLevelType w:val="multilevel"/>
    <w:tmpl w:val="AE7EBA4C"/>
    <w:lvl w:ilvl="0">
      <w:start w:val="1"/>
      <w:numFmt w:val="decimal"/>
      <w:lvlText w:val="%1."/>
      <w:lvlJc w:val="left"/>
      <w:pPr>
        <w:ind w:left="43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14" w15:restartNumberingAfterBreak="0">
    <w:nsid w:val="7E107E91"/>
    <w:multiLevelType w:val="multilevel"/>
    <w:tmpl w:val="E7CAB1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3"/>
  </w:num>
  <w:num w:numId="3">
    <w:abstractNumId w:val="14"/>
  </w:num>
  <w:num w:numId="4">
    <w:abstractNumId w:val="8"/>
  </w:num>
  <w:num w:numId="5">
    <w:abstractNumId w:val="11"/>
  </w:num>
  <w:num w:numId="6">
    <w:abstractNumId w:val="0"/>
  </w:num>
  <w:num w:numId="7">
    <w:abstractNumId w:val="1"/>
  </w:num>
  <w:num w:numId="8">
    <w:abstractNumId w:val="2"/>
  </w:num>
  <w:num w:numId="9">
    <w:abstractNumId w:val="3"/>
  </w:num>
  <w:num w:numId="10">
    <w:abstractNumId w:val="4"/>
  </w:num>
  <w:num w:numId="11">
    <w:abstractNumId w:val="7"/>
  </w:num>
  <w:num w:numId="12">
    <w:abstractNumId w:val="12"/>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00"/>
    <w:rsid w:val="00005446"/>
    <w:rsid w:val="00047D27"/>
    <w:rsid w:val="00050A1B"/>
    <w:rsid w:val="00073338"/>
    <w:rsid w:val="00077D7E"/>
    <w:rsid w:val="0009420E"/>
    <w:rsid w:val="000B3493"/>
    <w:rsid w:val="000C7F45"/>
    <w:rsid w:val="00172478"/>
    <w:rsid w:val="001B08B3"/>
    <w:rsid w:val="00247372"/>
    <w:rsid w:val="00253877"/>
    <w:rsid w:val="00263F70"/>
    <w:rsid w:val="00272474"/>
    <w:rsid w:val="002D5E36"/>
    <w:rsid w:val="002F6EC7"/>
    <w:rsid w:val="003F7756"/>
    <w:rsid w:val="004104D5"/>
    <w:rsid w:val="004E17AA"/>
    <w:rsid w:val="00565E90"/>
    <w:rsid w:val="00584D4A"/>
    <w:rsid w:val="005940FD"/>
    <w:rsid w:val="005E78F5"/>
    <w:rsid w:val="00647EF8"/>
    <w:rsid w:val="006823C0"/>
    <w:rsid w:val="006A6ACB"/>
    <w:rsid w:val="00743DEC"/>
    <w:rsid w:val="00753510"/>
    <w:rsid w:val="00757C8F"/>
    <w:rsid w:val="007607F5"/>
    <w:rsid w:val="007908AA"/>
    <w:rsid w:val="00792A24"/>
    <w:rsid w:val="007A0E27"/>
    <w:rsid w:val="007C3B42"/>
    <w:rsid w:val="007C52BA"/>
    <w:rsid w:val="00840402"/>
    <w:rsid w:val="008704C5"/>
    <w:rsid w:val="00891191"/>
    <w:rsid w:val="008C6AF0"/>
    <w:rsid w:val="00946E60"/>
    <w:rsid w:val="009556F2"/>
    <w:rsid w:val="009828FD"/>
    <w:rsid w:val="009E0AC1"/>
    <w:rsid w:val="00A01367"/>
    <w:rsid w:val="00A2668F"/>
    <w:rsid w:val="00A36EAE"/>
    <w:rsid w:val="00B23110"/>
    <w:rsid w:val="00B314C0"/>
    <w:rsid w:val="00B61D82"/>
    <w:rsid w:val="00BC1BCB"/>
    <w:rsid w:val="00BD6524"/>
    <w:rsid w:val="00BD7A9A"/>
    <w:rsid w:val="00C1388E"/>
    <w:rsid w:val="00C20E96"/>
    <w:rsid w:val="00C43F20"/>
    <w:rsid w:val="00C61036"/>
    <w:rsid w:val="00C6538B"/>
    <w:rsid w:val="00CB7175"/>
    <w:rsid w:val="00D42B00"/>
    <w:rsid w:val="00D8435B"/>
    <w:rsid w:val="00DA3405"/>
    <w:rsid w:val="00DB1C6E"/>
    <w:rsid w:val="00DC010C"/>
    <w:rsid w:val="00E77A74"/>
    <w:rsid w:val="00E916D9"/>
    <w:rsid w:val="00EA75D6"/>
    <w:rsid w:val="00F109E9"/>
    <w:rsid w:val="00F34DA1"/>
    <w:rsid w:val="00F56F95"/>
    <w:rsid w:val="00FC729B"/>
    <w:rsid w:val="00FD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4339"/>
  <w15:chartTrackingRefBased/>
  <w15:docId w15:val="{86B5AADA-1F6D-447A-A04B-4991A8B3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7F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B00"/>
    <w:rPr>
      <w:color w:val="0563C1" w:themeColor="hyperlink"/>
      <w:u w:val="single"/>
    </w:rPr>
  </w:style>
  <w:style w:type="paragraph" w:styleId="a4">
    <w:name w:val="List Paragraph"/>
    <w:basedOn w:val="a"/>
    <w:uiPriority w:val="34"/>
    <w:qFormat/>
    <w:rsid w:val="00D42B00"/>
    <w:pPr>
      <w:ind w:left="720"/>
      <w:contextualSpacing/>
    </w:pPr>
  </w:style>
  <w:style w:type="paragraph" w:styleId="a5">
    <w:name w:val="Balloon Text"/>
    <w:basedOn w:val="a"/>
    <w:link w:val="a6"/>
    <w:uiPriority w:val="99"/>
    <w:semiHidden/>
    <w:unhideWhenUsed/>
    <w:rsid w:val="00565E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5E90"/>
    <w:rPr>
      <w:rFonts w:ascii="Segoe UI" w:hAnsi="Segoe UI" w:cs="Segoe UI"/>
      <w:sz w:val="18"/>
      <w:szCs w:val="18"/>
    </w:rPr>
  </w:style>
  <w:style w:type="character" w:customStyle="1" w:styleId="10">
    <w:name w:val="Заголовок 1 Знак"/>
    <w:basedOn w:val="a0"/>
    <w:link w:val="1"/>
    <w:uiPriority w:val="9"/>
    <w:rsid w:val="000C7F45"/>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0C7F45"/>
    <w:pPr>
      <w:outlineLvl w:val="9"/>
    </w:pPr>
    <w:rPr>
      <w:lang w:eastAsia="ru-RU"/>
    </w:rPr>
  </w:style>
  <w:style w:type="paragraph" w:styleId="a8">
    <w:name w:val="header"/>
    <w:basedOn w:val="a"/>
    <w:link w:val="a9"/>
    <w:uiPriority w:val="99"/>
    <w:unhideWhenUsed/>
    <w:rsid w:val="002473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372"/>
  </w:style>
  <w:style w:type="paragraph" w:styleId="aa">
    <w:name w:val="footer"/>
    <w:basedOn w:val="a"/>
    <w:link w:val="ab"/>
    <w:uiPriority w:val="99"/>
    <w:unhideWhenUsed/>
    <w:rsid w:val="002473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7372"/>
  </w:style>
  <w:style w:type="table" w:styleId="ac">
    <w:name w:val="Table Grid"/>
    <w:basedOn w:val="a1"/>
    <w:uiPriority w:val="39"/>
    <w:rsid w:val="0075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08B3"/>
    <w:pPr>
      <w:suppressAutoHyphens/>
      <w:spacing w:after="0" w:line="240" w:lineRule="auto"/>
      <w:textAlignment w:val="baseline"/>
    </w:pPr>
    <w:rPr>
      <w:rFonts w:ascii="Arial" w:eastAsia="SimSun"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ss.ok@mail.ru"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 звучит настоящая фамилия Максима Горького?(Пешков)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03D6-4CED-977D-2ACE0FED71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03D6-4CED-977D-2ACE0FED71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03D6-4CED-977D-2ACE0FED71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03D6-4CED-977D-2ACE0FED71A4}"/>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D6-4CED-977D-2ACE0FED71A4}"/>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D6-4CED-977D-2ACE0FED71A4}"/>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D6-4CED-977D-2ACE0FED71A4}"/>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D6-4CED-977D-2ACE0FED71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Лужин</c:v>
                </c:pt>
                <c:pt idx="1">
                  <c:v>Алексеев</c:v>
                </c:pt>
                <c:pt idx="2">
                  <c:v>Сирин</c:v>
                </c:pt>
                <c:pt idx="3">
                  <c:v>Пешков</c:v>
                </c:pt>
              </c:strCache>
            </c:strRef>
          </c:cat>
          <c:val>
            <c:numRef>
              <c:f>Лист1!$B$2:$B$5</c:f>
              <c:numCache>
                <c:formatCode>General</c:formatCode>
                <c:ptCount val="4"/>
                <c:pt idx="0">
                  <c:v>24</c:v>
                </c:pt>
                <c:pt idx="1">
                  <c:v>17</c:v>
                </c:pt>
                <c:pt idx="2">
                  <c:v>16</c:v>
                </c:pt>
                <c:pt idx="3">
                  <c:v>15</c:v>
                </c:pt>
              </c:numCache>
            </c:numRef>
          </c:val>
          <c:extLst>
            <c:ext xmlns:c16="http://schemas.microsoft.com/office/drawing/2014/chart" uri="{C3380CC4-5D6E-409C-BE32-E72D297353CC}">
              <c16:uniqueId val="{00000000-03D6-4CED-977D-2ACE0FED71A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Какой из нижеперечисленных литературных деятелей НЕ был современником М.Ю. Лермонтова? (И.Ф.Анненский)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Какой из нижеперечисленных литературных деятелей НЕ был современником М.Ю. Лермонтова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04-46CA-82A3-61F8FB6005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B04-46CA-82A3-61F8FB6005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B04-46CA-82A3-61F8FB6005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B04-46CA-82A3-61F8FB6005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Н.П. Огарёв</c:v>
                </c:pt>
                <c:pt idx="1">
                  <c:v>А.А.Фет</c:v>
                </c:pt>
                <c:pt idx="2">
                  <c:v>И.Ф. Анненский</c:v>
                </c:pt>
                <c:pt idx="3">
                  <c:v>И.С. Тургенев</c:v>
                </c:pt>
              </c:strCache>
            </c:strRef>
          </c:cat>
          <c:val>
            <c:numRef>
              <c:f>Лист1!$B$2:$B$5</c:f>
              <c:numCache>
                <c:formatCode>General</c:formatCode>
                <c:ptCount val="4"/>
                <c:pt idx="0">
                  <c:v>16</c:v>
                </c:pt>
                <c:pt idx="1">
                  <c:v>20</c:v>
                </c:pt>
                <c:pt idx="2">
                  <c:v>24</c:v>
                </c:pt>
                <c:pt idx="3">
                  <c:v>12</c:v>
                </c:pt>
              </c:numCache>
            </c:numRef>
          </c:val>
          <c:extLst>
            <c:ext xmlns:c16="http://schemas.microsoft.com/office/drawing/2014/chart" uri="{C3380CC4-5D6E-409C-BE32-E72D297353CC}">
              <c16:uniqueId val="{00000000-3478-47D7-9141-57E73C0F20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Какой из этих романов НЕ писал П.И. Чайковский? </a:t>
            </a:r>
          </a:p>
          <a:p>
            <a:pPr>
              <a:defRPr/>
            </a:pPr>
            <a:r>
              <a:rPr lang="ru-RU"/>
              <a:t>("Не пой, красавица, при мне")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Какой из этих романов НЕ писал П.И. Чайковский?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C8-47D5-A6EF-36CF0D3164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C8-47D5-A6EF-36CF0D3164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5C8-47D5-A6EF-36CF0D3164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5C8-47D5-A6EF-36CF0D3164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"Мой гений, мой ангел, мой друг"</c:v>
                </c:pt>
                <c:pt idx="1">
                  <c:v>"Отчего?"</c:v>
                </c:pt>
                <c:pt idx="2">
                  <c:v>"Средь шумного бала"</c:v>
                </c:pt>
                <c:pt idx="3">
                  <c:v>"Не пой, красавица,при мне"</c:v>
                </c:pt>
              </c:strCache>
            </c:strRef>
          </c:cat>
          <c:val>
            <c:numRef>
              <c:f>Лист1!$B$2:$B$5</c:f>
              <c:numCache>
                <c:formatCode>General</c:formatCode>
                <c:ptCount val="4"/>
                <c:pt idx="0">
                  <c:v>15</c:v>
                </c:pt>
                <c:pt idx="1">
                  <c:v>22</c:v>
                </c:pt>
                <c:pt idx="2">
                  <c:v>17</c:v>
                </c:pt>
                <c:pt idx="3">
                  <c:v>10</c:v>
                </c:pt>
              </c:numCache>
            </c:numRef>
          </c:val>
          <c:extLst>
            <c:ext xmlns:c16="http://schemas.microsoft.com/office/drawing/2014/chart" uri="{C3380CC4-5D6E-409C-BE32-E72D297353CC}">
              <c16:uniqueId val="{00000000-20BF-46D9-B5C8-6096443F608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Выберите правильный ответ, в котором правильно записаны три рассказа из "Записки охотника" Тургенева</a:t>
            </a:r>
          </a:p>
          <a:p>
            <a:pPr>
              <a:defRPr/>
            </a:pPr>
            <a:r>
              <a:rPr lang="ru-RU"/>
              <a:t>("Певцы", "Свидание", "Смерть")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Выберите правильный ответ, в котором правильно записаны три рассказа из "Записки охотника" Тургенева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8B-4B75-98EE-0E66E29FF0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8B-4B75-98EE-0E66E29FF0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8B-4B75-98EE-0E66E29FF0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EAC4-40EE-83B2-16CD9B380F1C}"/>
              </c:ext>
            </c:extLst>
          </c:dPt>
          <c:dLbls>
            <c:dLbl>
              <c:idx val="3"/>
              <c:layout>
                <c:manualLayout>
                  <c:x val="5.1049321959755034E-2"/>
                  <c:y val="3.151137357830271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C4-40EE-83B2-16CD9B380F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"Певцы", "Свидание", "Смерть"</c:v>
                </c:pt>
                <c:pt idx="1">
                  <c:v>"Певцы", "Стучит", "Два помещика"</c:v>
                </c:pt>
                <c:pt idx="2">
                  <c:v>"Контора", "Лес и степь", "Земляничная вода"</c:v>
                </c:pt>
                <c:pt idx="3">
                  <c:v>"Бежин луг", "Лес и поля", "Лебедьяны"</c:v>
                </c:pt>
              </c:strCache>
            </c:strRef>
          </c:cat>
          <c:val>
            <c:numRef>
              <c:f>Лист1!$B$2:$B$5</c:f>
              <c:numCache>
                <c:formatCode>General</c:formatCode>
                <c:ptCount val="4"/>
                <c:pt idx="0">
                  <c:v>19</c:v>
                </c:pt>
                <c:pt idx="1">
                  <c:v>18</c:v>
                </c:pt>
                <c:pt idx="2">
                  <c:v>16</c:v>
                </c:pt>
                <c:pt idx="3">
                  <c:v>11</c:v>
                </c:pt>
              </c:numCache>
            </c:numRef>
          </c:val>
          <c:extLst>
            <c:ext xmlns:c16="http://schemas.microsoft.com/office/drawing/2014/chart" uri="{C3380CC4-5D6E-409C-BE32-E72D297353CC}">
              <c16:uniqueId val="{00000000-EAC4-40EE-83B2-16CD9B380F1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Какому русскому монарху посвящен памятник в поэме А.С. Пушкина "Медный всадник"?</a:t>
            </a:r>
          </a:p>
          <a:p>
            <a:pPr>
              <a:defRPr/>
            </a:pPr>
            <a:r>
              <a:rPr lang="ru-RU"/>
              <a:t>(Петр Первый)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Какому русскому монарху посвящен памятник в поэме А.С. Пушкина "Медный всадник"?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C9-4FA9-A1AD-BB9BD0A938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C9-4FA9-A1AD-BB9BD0A938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C9-4FA9-A1AD-BB9BD0A9382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C9-4FA9-A1AD-BB9BD0A938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Александр Невский</c:v>
                </c:pt>
                <c:pt idx="1">
                  <c:v>Петр Первый</c:v>
                </c:pt>
                <c:pt idx="2">
                  <c:v>Екатерина Вторая</c:v>
                </c:pt>
                <c:pt idx="3">
                  <c:v>Иван Грозный</c:v>
                </c:pt>
              </c:strCache>
            </c:strRef>
          </c:cat>
          <c:val>
            <c:numRef>
              <c:f>Лист1!$B$2:$B$5</c:f>
              <c:numCache>
                <c:formatCode>General</c:formatCode>
                <c:ptCount val="4"/>
                <c:pt idx="0">
                  <c:v>19</c:v>
                </c:pt>
                <c:pt idx="1">
                  <c:v>28</c:v>
                </c:pt>
                <c:pt idx="2">
                  <c:v>13</c:v>
                </c:pt>
                <c:pt idx="3">
                  <c:v>14</c:v>
                </c:pt>
              </c:numCache>
            </c:numRef>
          </c:val>
          <c:extLst>
            <c:ext xmlns:c16="http://schemas.microsoft.com/office/drawing/2014/chart" uri="{C3380CC4-5D6E-409C-BE32-E72D297353CC}">
              <c16:uniqueId val="{00000000-5134-4DAB-8613-AFF4B59DD4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76767676767677"/>
          <c:y val="9.6525096525096526E-2"/>
          <c:w val="0.35521885521885521"/>
          <c:h val="0.81467181467181471"/>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6353-423A-8D69-7D5AE5D17378}"/>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6353-423A-8D69-7D5AE5D17378}"/>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6353-423A-8D69-7D5AE5D1737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6353-423A-8D69-7D5AE5D17378}"/>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8-6353-423A-8D69-7D5AE5D17378}"/>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A-6353-423A-8D69-7D5AE5D17378}"/>
              </c:ext>
            </c:extLst>
          </c:dPt>
          <c:cat>
            <c:strRef>
              <c:f>Sheet1!$B$1:$G$1</c:f>
              <c:strCache>
                <c:ptCount val="6"/>
                <c:pt idx="0">
                  <c:v>Эстрадная хореография</c:v>
                </c:pt>
                <c:pt idx="1">
                  <c:v>Спортивно-бальные танцы</c:v>
                </c:pt>
                <c:pt idx="2">
                  <c:v>Народные танцы</c:v>
                </c:pt>
                <c:pt idx="3">
                  <c:v>Хип-хоп</c:v>
                </c:pt>
                <c:pt idx="4">
                  <c:v>Классическая хореография</c:v>
                </c:pt>
                <c:pt idx="5">
                  <c:v>Восточные танцы</c:v>
                </c:pt>
              </c:strCache>
            </c:strRef>
          </c:cat>
          <c:val>
            <c:numRef>
              <c:f>Sheet1!$B$2:$G$2</c:f>
              <c:numCache>
                <c:formatCode>\О\с\н\о\в\н\о\й</c:formatCode>
                <c:ptCount val="6"/>
                <c:pt idx="0">
                  <c:v>5</c:v>
                </c:pt>
                <c:pt idx="1">
                  <c:v>5</c:v>
                </c:pt>
                <c:pt idx="2">
                  <c:v>4</c:v>
                </c:pt>
                <c:pt idx="3">
                  <c:v>6</c:v>
                </c:pt>
                <c:pt idx="4">
                  <c:v>2</c:v>
                </c:pt>
                <c:pt idx="5">
                  <c:v>3</c:v>
                </c:pt>
              </c:numCache>
            </c:numRef>
          </c:val>
          <c:extLst>
            <c:ext xmlns:c16="http://schemas.microsoft.com/office/drawing/2014/chart" uri="{C3380CC4-5D6E-409C-BE32-E72D297353CC}">
              <c16:uniqueId val="{0000000B-6353-423A-8D69-7D5AE5D17378}"/>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D-6353-423A-8D69-7D5AE5D17378}"/>
              </c:ext>
            </c:extLst>
          </c:dPt>
          <c:dPt>
            <c:idx val="1"/>
            <c:bubble3D val="0"/>
            <c:extLst>
              <c:ext xmlns:c16="http://schemas.microsoft.com/office/drawing/2014/chart" uri="{C3380CC4-5D6E-409C-BE32-E72D297353CC}">
                <c16:uniqueId val="{0000000E-6353-423A-8D69-7D5AE5D17378}"/>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0-6353-423A-8D69-7D5AE5D1737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2-6353-423A-8D69-7D5AE5D17378}"/>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4-6353-423A-8D69-7D5AE5D17378}"/>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6-6353-423A-8D69-7D5AE5D17378}"/>
              </c:ext>
            </c:extLst>
          </c:dPt>
          <c:cat>
            <c:strRef>
              <c:f>Sheet1!$B$1:$G$1</c:f>
              <c:strCache>
                <c:ptCount val="6"/>
                <c:pt idx="0">
                  <c:v>Эстрадная хореография</c:v>
                </c:pt>
                <c:pt idx="1">
                  <c:v>Спортивно-бальные танцы</c:v>
                </c:pt>
                <c:pt idx="2">
                  <c:v>Народные танцы</c:v>
                </c:pt>
                <c:pt idx="3">
                  <c:v>Хип-хоп</c:v>
                </c:pt>
                <c:pt idx="4">
                  <c:v>Классическая хореография</c:v>
                </c:pt>
                <c:pt idx="5">
                  <c:v>Восточные танцы</c:v>
                </c:pt>
              </c:strCache>
            </c:strRef>
          </c:cat>
          <c:val>
            <c:numRef>
              <c:f>Sheet1!$B$3:$G$3</c:f>
              <c:numCache>
                <c:formatCode>General</c:formatCode>
                <c:ptCount val="6"/>
              </c:numCache>
            </c:numRef>
          </c:val>
          <c:extLst>
            <c:ext xmlns:c16="http://schemas.microsoft.com/office/drawing/2014/chart" uri="{C3380CC4-5D6E-409C-BE32-E72D297353CC}">
              <c16:uniqueId val="{00000017-6353-423A-8D69-7D5AE5D17378}"/>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9-6353-423A-8D69-7D5AE5D17378}"/>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B-6353-423A-8D69-7D5AE5D17378}"/>
              </c:ext>
            </c:extLst>
          </c:dPt>
          <c:dPt>
            <c:idx val="2"/>
            <c:bubble3D val="0"/>
            <c:extLst>
              <c:ext xmlns:c16="http://schemas.microsoft.com/office/drawing/2014/chart" uri="{C3380CC4-5D6E-409C-BE32-E72D297353CC}">
                <c16:uniqueId val="{0000001C-6353-423A-8D69-7D5AE5D1737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E-6353-423A-8D69-7D5AE5D17378}"/>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20-6353-423A-8D69-7D5AE5D17378}"/>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22-6353-423A-8D69-7D5AE5D17378}"/>
              </c:ext>
            </c:extLst>
          </c:dPt>
          <c:cat>
            <c:strRef>
              <c:f>Sheet1!$B$1:$G$1</c:f>
              <c:strCache>
                <c:ptCount val="6"/>
                <c:pt idx="0">
                  <c:v>Эстрадная хореография</c:v>
                </c:pt>
                <c:pt idx="1">
                  <c:v>Спортивно-бальные танцы</c:v>
                </c:pt>
                <c:pt idx="2">
                  <c:v>Народные танцы</c:v>
                </c:pt>
                <c:pt idx="3">
                  <c:v>Хип-хоп</c:v>
                </c:pt>
                <c:pt idx="4">
                  <c:v>Классическая хореография</c:v>
                </c:pt>
                <c:pt idx="5">
                  <c:v>Восточные танцы</c:v>
                </c:pt>
              </c:strCache>
            </c:strRef>
          </c:cat>
          <c:val>
            <c:numRef>
              <c:f>Sheet1!$B$4:$G$4</c:f>
              <c:numCache>
                <c:formatCode>General</c:formatCode>
                <c:ptCount val="6"/>
              </c:numCache>
            </c:numRef>
          </c:val>
          <c:extLst>
            <c:ext xmlns:c16="http://schemas.microsoft.com/office/drawing/2014/chart" uri="{C3380CC4-5D6E-409C-BE32-E72D297353CC}">
              <c16:uniqueId val="{00000023-6353-423A-8D69-7D5AE5D17378}"/>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70707070707070707"/>
          <c:y val="0.26640926640926643"/>
          <c:w val="0.28619528619528617"/>
          <c:h val="0.46718146718146719"/>
        </c:manualLayout>
      </c:layout>
      <c:overlay val="0"/>
      <c:spPr>
        <a:noFill/>
        <a:ln w="3175">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22302158273388E-2"/>
          <c:y val="0.11538461538461539"/>
          <c:w val="0.51079136690647486"/>
          <c:h val="0.78021978021978022"/>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CCE5-45D9-9F82-369F1F93ED6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CCE5-45D9-9F82-369F1F93ED6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CCE5-45D9-9F82-369F1F93ED6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CCE5-45D9-9F82-369F1F93ED6B}"/>
              </c:ext>
            </c:extLst>
          </c:dPt>
          <c:cat>
            <c:strRef>
              <c:f>Sheet1!$B$1:$E$1</c:f>
              <c:strCache>
                <c:ptCount val="3"/>
                <c:pt idx="0">
                  <c:v>Нет</c:v>
                </c:pt>
                <c:pt idx="1">
                  <c:v>1 раз</c:v>
                </c:pt>
                <c:pt idx="2">
                  <c:v>Более 1 раза</c:v>
                </c:pt>
              </c:strCache>
            </c:strRef>
          </c:cat>
          <c:val>
            <c:numRef>
              <c:f>Sheet1!$B$2:$E$2</c:f>
              <c:numCache>
                <c:formatCode>\О\с\н\о\в\н\о\й</c:formatCode>
                <c:ptCount val="4"/>
                <c:pt idx="0">
                  <c:v>12</c:v>
                </c:pt>
                <c:pt idx="1">
                  <c:v>6</c:v>
                </c:pt>
                <c:pt idx="2">
                  <c:v>22</c:v>
                </c:pt>
              </c:numCache>
            </c:numRef>
          </c:val>
          <c:extLst>
            <c:ext xmlns:c16="http://schemas.microsoft.com/office/drawing/2014/chart" uri="{C3380CC4-5D6E-409C-BE32-E72D297353CC}">
              <c16:uniqueId val="{00000004-CCE5-45D9-9F82-369F1F93ED6B}"/>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CCE5-45D9-9F82-369F1F93ED6B}"/>
              </c:ext>
            </c:extLst>
          </c:dPt>
          <c:dPt>
            <c:idx val="1"/>
            <c:bubble3D val="0"/>
            <c:extLst>
              <c:ext xmlns:c16="http://schemas.microsoft.com/office/drawing/2014/chart" uri="{C3380CC4-5D6E-409C-BE32-E72D297353CC}">
                <c16:uniqueId val="{00000006-CCE5-45D9-9F82-369F1F93ED6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7-CCE5-45D9-9F82-369F1F93ED6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8-CCE5-45D9-9F82-369F1F93ED6B}"/>
              </c:ext>
            </c:extLst>
          </c:dPt>
          <c:cat>
            <c:strRef>
              <c:f>Sheet1!$B$1:$E$1</c:f>
              <c:strCache>
                <c:ptCount val="3"/>
                <c:pt idx="0">
                  <c:v>Нет</c:v>
                </c:pt>
                <c:pt idx="1">
                  <c:v>1 раз</c:v>
                </c:pt>
                <c:pt idx="2">
                  <c:v>Более 1 раза</c:v>
                </c:pt>
              </c:strCache>
            </c:strRef>
          </c:cat>
          <c:val>
            <c:numRef>
              <c:f>Sheet1!$B$3:$E$3</c:f>
              <c:numCache>
                <c:formatCode>General</c:formatCode>
                <c:ptCount val="4"/>
              </c:numCache>
            </c:numRef>
          </c:val>
          <c:extLst>
            <c:ext xmlns:c16="http://schemas.microsoft.com/office/drawing/2014/chart" uri="{C3380CC4-5D6E-409C-BE32-E72D297353CC}">
              <c16:uniqueId val="{00000009-CCE5-45D9-9F82-369F1F93ED6B}"/>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A-CCE5-45D9-9F82-369F1F93ED6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B-CCE5-45D9-9F82-369F1F93ED6B}"/>
              </c:ext>
            </c:extLst>
          </c:dPt>
          <c:dPt>
            <c:idx val="2"/>
            <c:bubble3D val="0"/>
            <c:extLst>
              <c:ext xmlns:c16="http://schemas.microsoft.com/office/drawing/2014/chart" uri="{C3380CC4-5D6E-409C-BE32-E72D297353CC}">
                <c16:uniqueId val="{0000000C-CCE5-45D9-9F82-369F1F93ED6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D-CCE5-45D9-9F82-369F1F93ED6B}"/>
              </c:ext>
            </c:extLst>
          </c:dPt>
          <c:cat>
            <c:strRef>
              <c:f>Sheet1!$B$1:$E$1</c:f>
              <c:strCache>
                <c:ptCount val="3"/>
                <c:pt idx="0">
                  <c:v>Нет</c:v>
                </c:pt>
                <c:pt idx="1">
                  <c:v>1 раз</c:v>
                </c:pt>
                <c:pt idx="2">
                  <c:v>Более 1 раза</c:v>
                </c:pt>
              </c:strCache>
            </c:strRef>
          </c:cat>
          <c:val>
            <c:numRef>
              <c:f>Sheet1!$B$4:$E$4</c:f>
              <c:numCache>
                <c:formatCode>General</c:formatCode>
                <c:ptCount val="4"/>
              </c:numCache>
            </c:numRef>
          </c:val>
          <c:extLst>
            <c:ext xmlns:c16="http://schemas.microsoft.com/office/drawing/2014/chart" uri="{C3380CC4-5D6E-409C-BE32-E72D297353CC}">
              <c16:uniqueId val="{0000000E-CCE5-45D9-9F82-369F1F93ED6B}"/>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70143884892086328"/>
          <c:y val="0.29120879120879123"/>
          <c:w val="0.28417266187050361"/>
          <c:h val="0.4230769230769230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22302158273388E-2"/>
          <c:y val="0.11538461538461539"/>
          <c:w val="0.51079136690647486"/>
          <c:h val="0.78021978021978022"/>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13E4-4175-AD71-8044909542B1}"/>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13E4-4175-AD71-8044909542B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13E4-4175-AD71-8044909542B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13E4-4175-AD71-8044909542B1}"/>
              </c:ext>
            </c:extLst>
          </c:dPt>
          <c:cat>
            <c:strRef>
              <c:f>Sheet1!$B$1:$E$1</c:f>
              <c:strCache>
                <c:ptCount val="3"/>
                <c:pt idx="0">
                  <c:v>Нет</c:v>
                </c:pt>
                <c:pt idx="1">
                  <c:v>1 раз</c:v>
                </c:pt>
                <c:pt idx="2">
                  <c:v>Более 1 раза</c:v>
                </c:pt>
              </c:strCache>
            </c:strRef>
          </c:cat>
          <c:val>
            <c:numRef>
              <c:f>Sheet1!$B$2:$E$2</c:f>
              <c:numCache>
                <c:formatCode>\О\с\н\о\в\н\о\й</c:formatCode>
                <c:ptCount val="4"/>
                <c:pt idx="0">
                  <c:v>28</c:v>
                </c:pt>
                <c:pt idx="1">
                  <c:v>4</c:v>
                </c:pt>
                <c:pt idx="2">
                  <c:v>3</c:v>
                </c:pt>
              </c:numCache>
            </c:numRef>
          </c:val>
          <c:extLst>
            <c:ext xmlns:c16="http://schemas.microsoft.com/office/drawing/2014/chart" uri="{C3380CC4-5D6E-409C-BE32-E72D297353CC}">
              <c16:uniqueId val="{00000004-13E4-4175-AD71-8044909542B1}"/>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13E4-4175-AD71-8044909542B1}"/>
              </c:ext>
            </c:extLst>
          </c:dPt>
          <c:dPt>
            <c:idx val="1"/>
            <c:bubble3D val="0"/>
            <c:extLst>
              <c:ext xmlns:c16="http://schemas.microsoft.com/office/drawing/2014/chart" uri="{C3380CC4-5D6E-409C-BE32-E72D297353CC}">
                <c16:uniqueId val="{00000006-13E4-4175-AD71-8044909542B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7-13E4-4175-AD71-8044909542B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8-13E4-4175-AD71-8044909542B1}"/>
              </c:ext>
            </c:extLst>
          </c:dPt>
          <c:cat>
            <c:strRef>
              <c:f>Sheet1!$B$1:$E$1</c:f>
              <c:strCache>
                <c:ptCount val="3"/>
                <c:pt idx="0">
                  <c:v>Нет</c:v>
                </c:pt>
                <c:pt idx="1">
                  <c:v>1 раз</c:v>
                </c:pt>
                <c:pt idx="2">
                  <c:v>Более 1 раза</c:v>
                </c:pt>
              </c:strCache>
            </c:strRef>
          </c:cat>
          <c:val>
            <c:numRef>
              <c:f>Sheet1!$B$3:$E$3</c:f>
              <c:numCache>
                <c:formatCode>General</c:formatCode>
                <c:ptCount val="4"/>
              </c:numCache>
            </c:numRef>
          </c:val>
          <c:extLst>
            <c:ext xmlns:c16="http://schemas.microsoft.com/office/drawing/2014/chart" uri="{C3380CC4-5D6E-409C-BE32-E72D297353CC}">
              <c16:uniqueId val="{00000009-13E4-4175-AD71-8044909542B1}"/>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A-13E4-4175-AD71-8044909542B1}"/>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B-13E4-4175-AD71-8044909542B1}"/>
              </c:ext>
            </c:extLst>
          </c:dPt>
          <c:dPt>
            <c:idx val="2"/>
            <c:bubble3D val="0"/>
            <c:extLst>
              <c:ext xmlns:c16="http://schemas.microsoft.com/office/drawing/2014/chart" uri="{C3380CC4-5D6E-409C-BE32-E72D297353CC}">
                <c16:uniqueId val="{0000000C-13E4-4175-AD71-8044909542B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D-13E4-4175-AD71-8044909542B1}"/>
              </c:ext>
            </c:extLst>
          </c:dPt>
          <c:cat>
            <c:strRef>
              <c:f>Sheet1!$B$1:$E$1</c:f>
              <c:strCache>
                <c:ptCount val="3"/>
                <c:pt idx="0">
                  <c:v>Нет</c:v>
                </c:pt>
                <c:pt idx="1">
                  <c:v>1 раз</c:v>
                </c:pt>
                <c:pt idx="2">
                  <c:v>Более 1 раза</c:v>
                </c:pt>
              </c:strCache>
            </c:strRef>
          </c:cat>
          <c:val>
            <c:numRef>
              <c:f>Sheet1!$B$4:$E$4</c:f>
              <c:numCache>
                <c:formatCode>General</c:formatCode>
                <c:ptCount val="4"/>
              </c:numCache>
            </c:numRef>
          </c:val>
          <c:extLst>
            <c:ext xmlns:c16="http://schemas.microsoft.com/office/drawing/2014/chart" uri="{C3380CC4-5D6E-409C-BE32-E72D297353CC}">
              <c16:uniqueId val="{0000000E-13E4-4175-AD71-8044909542B1}"/>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70143884892086328"/>
          <c:y val="0.29120879120879123"/>
          <c:w val="0.28417266187050361"/>
          <c:h val="0.4230769230769230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35A1-8058-44CC-AAC7-C03D2D7C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cp:lastPrinted>2021-09-26T21:07:00Z</cp:lastPrinted>
  <dcterms:created xsi:type="dcterms:W3CDTF">2022-02-06T19:29:00Z</dcterms:created>
  <dcterms:modified xsi:type="dcterms:W3CDTF">2022-02-06T19:35:00Z</dcterms:modified>
</cp:coreProperties>
</file>